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7C" w:rsidRPr="004E4835" w:rsidRDefault="00BC037C" w:rsidP="00AD193E">
      <w:pPr>
        <w:spacing w:after="0" w:line="240" w:lineRule="auto"/>
        <w:jc w:val="center"/>
        <w:outlineLvl w:val="0"/>
        <w:rPr>
          <w:b/>
          <w:szCs w:val="24"/>
        </w:rPr>
      </w:pPr>
      <w:bookmarkStart w:id="0" w:name="_GoBack"/>
      <w:bookmarkEnd w:id="0"/>
      <w:r w:rsidRPr="004E4835">
        <w:rPr>
          <w:b/>
          <w:szCs w:val="24"/>
        </w:rPr>
        <w:t xml:space="preserve">VIIRS </w:t>
      </w:r>
      <w:r w:rsidR="007D1CEA">
        <w:rPr>
          <w:b/>
          <w:szCs w:val="24"/>
        </w:rPr>
        <w:t xml:space="preserve">Land Surface Temperature </w:t>
      </w:r>
      <w:r w:rsidR="00441E82">
        <w:rPr>
          <w:rFonts w:cs="Times New Roman"/>
          <w:b/>
          <w:szCs w:val="24"/>
        </w:rPr>
        <w:t>(</w:t>
      </w:r>
      <w:r w:rsidR="007D1CEA">
        <w:rPr>
          <w:rFonts w:cs="Times New Roman"/>
          <w:b/>
          <w:szCs w:val="24"/>
        </w:rPr>
        <w:t>LST</w:t>
      </w:r>
      <w:r w:rsidR="00441E82">
        <w:rPr>
          <w:rFonts w:cs="Times New Roman"/>
          <w:b/>
          <w:szCs w:val="24"/>
        </w:rPr>
        <w:t xml:space="preserve">) </w:t>
      </w:r>
      <w:r w:rsidR="007D1CEA">
        <w:rPr>
          <w:rFonts w:cs="Times New Roman"/>
          <w:b/>
          <w:szCs w:val="24"/>
        </w:rPr>
        <w:t xml:space="preserve">EDR </w:t>
      </w:r>
      <w:r w:rsidRPr="004E4835">
        <w:rPr>
          <w:b/>
          <w:szCs w:val="24"/>
        </w:rPr>
        <w:t xml:space="preserve">Release, </w:t>
      </w:r>
      <w:r w:rsidR="0096674C">
        <w:rPr>
          <w:b/>
          <w:szCs w:val="24"/>
        </w:rPr>
        <w:t>Validated Stage 1</w:t>
      </w:r>
      <w:r w:rsidR="0096674C" w:rsidRPr="004E4835">
        <w:rPr>
          <w:b/>
          <w:szCs w:val="24"/>
        </w:rPr>
        <w:t xml:space="preserve"> </w:t>
      </w:r>
      <w:r w:rsidRPr="004E4835">
        <w:rPr>
          <w:b/>
          <w:szCs w:val="24"/>
        </w:rPr>
        <w:t>Data Quality</w:t>
      </w:r>
    </w:p>
    <w:p w:rsidR="008B6EE4" w:rsidRPr="004E4835" w:rsidRDefault="00CD6D59" w:rsidP="00441E82">
      <w:pPr>
        <w:spacing w:after="0" w:line="240" w:lineRule="auto"/>
        <w:jc w:val="center"/>
        <w:rPr>
          <w:b/>
          <w:szCs w:val="24"/>
        </w:rPr>
      </w:pPr>
      <w:r>
        <w:rPr>
          <w:b/>
          <w:szCs w:val="24"/>
        </w:rPr>
        <w:t>March</w:t>
      </w:r>
      <w:r w:rsidR="00883DCD">
        <w:rPr>
          <w:b/>
          <w:szCs w:val="24"/>
        </w:rPr>
        <w:t xml:space="preserve"> 2015</w:t>
      </w:r>
    </w:p>
    <w:p w:rsidR="008B6EE4" w:rsidRPr="004E4835" w:rsidRDefault="00441E82" w:rsidP="00AD193E">
      <w:pPr>
        <w:spacing w:after="0" w:line="240" w:lineRule="auto"/>
        <w:jc w:val="center"/>
        <w:outlineLvl w:val="0"/>
        <w:rPr>
          <w:b/>
          <w:szCs w:val="24"/>
        </w:rPr>
      </w:pPr>
      <w:r>
        <w:rPr>
          <w:b/>
          <w:szCs w:val="24"/>
        </w:rPr>
        <w:t>Read-</w:t>
      </w:r>
      <w:r w:rsidR="00873474">
        <w:rPr>
          <w:b/>
          <w:szCs w:val="24"/>
        </w:rPr>
        <w:t>m</w:t>
      </w:r>
      <w:r w:rsidR="008B6EE4" w:rsidRPr="004E4835">
        <w:rPr>
          <w:b/>
          <w:szCs w:val="24"/>
        </w:rPr>
        <w:t>e for Data Users</w:t>
      </w:r>
    </w:p>
    <w:p w:rsidR="008B6EE4" w:rsidRPr="000C77CF" w:rsidRDefault="008B6EE4" w:rsidP="00441E82">
      <w:pPr>
        <w:spacing w:line="240" w:lineRule="auto"/>
        <w:rPr>
          <w:rFonts w:cs="Times New Roman"/>
          <w:color w:val="000000"/>
          <w:szCs w:val="24"/>
        </w:rPr>
      </w:pPr>
    </w:p>
    <w:p w:rsidR="002C4862" w:rsidRDefault="008B6EE4" w:rsidP="00992CC1">
      <w:pPr>
        <w:spacing w:line="240" w:lineRule="auto"/>
        <w:jc w:val="both"/>
        <w:rPr>
          <w:rFonts w:cs="Times New Roman"/>
          <w:color w:val="000000"/>
          <w:szCs w:val="24"/>
        </w:rPr>
      </w:pPr>
      <w:r w:rsidRPr="000C77CF">
        <w:rPr>
          <w:rFonts w:cs="Times New Roman"/>
          <w:color w:val="000000"/>
          <w:szCs w:val="24"/>
        </w:rPr>
        <w:t xml:space="preserve">The JPSS Algorithm Engineering Review Board </w:t>
      </w:r>
      <w:r w:rsidR="00441E82">
        <w:rPr>
          <w:rFonts w:cs="Times New Roman"/>
          <w:color w:val="000000"/>
          <w:szCs w:val="24"/>
        </w:rPr>
        <w:t xml:space="preserve">(AERB) </w:t>
      </w:r>
      <w:r w:rsidRPr="000C77CF">
        <w:rPr>
          <w:rFonts w:cs="Times New Roman"/>
          <w:color w:val="000000"/>
          <w:szCs w:val="24"/>
        </w:rPr>
        <w:t xml:space="preserve">released the </w:t>
      </w:r>
      <w:r w:rsidR="00441E82">
        <w:rPr>
          <w:rFonts w:cs="Times New Roman"/>
          <w:color w:val="000000"/>
          <w:szCs w:val="24"/>
        </w:rPr>
        <w:t>VIIRS</w:t>
      </w:r>
      <w:r w:rsidR="007D1CEA">
        <w:rPr>
          <w:rFonts w:cs="Times New Roman"/>
          <w:color w:val="000000"/>
          <w:szCs w:val="24"/>
        </w:rPr>
        <w:t xml:space="preserve"> Land Surface Temperature </w:t>
      </w:r>
      <w:r w:rsidR="0031316D">
        <w:rPr>
          <w:rFonts w:cs="Times New Roman"/>
          <w:color w:val="000000"/>
          <w:szCs w:val="24"/>
        </w:rPr>
        <w:t>Environmental Data Record</w:t>
      </w:r>
      <w:r w:rsidRPr="000C77CF">
        <w:rPr>
          <w:rFonts w:cs="Times New Roman"/>
          <w:color w:val="000000"/>
          <w:szCs w:val="24"/>
        </w:rPr>
        <w:t xml:space="preserve"> </w:t>
      </w:r>
      <w:r w:rsidR="0031316D">
        <w:rPr>
          <w:rFonts w:cs="Times New Roman"/>
          <w:color w:val="000000"/>
          <w:szCs w:val="24"/>
        </w:rPr>
        <w:t>(EDR</w:t>
      </w:r>
      <w:r w:rsidR="00441E82">
        <w:rPr>
          <w:rFonts w:cs="Times New Roman"/>
          <w:color w:val="000000"/>
          <w:szCs w:val="24"/>
        </w:rPr>
        <w:t xml:space="preserve">) </w:t>
      </w:r>
      <w:r w:rsidRPr="000C77CF">
        <w:rPr>
          <w:rFonts w:cs="Times New Roman"/>
          <w:color w:val="000000"/>
          <w:szCs w:val="24"/>
        </w:rPr>
        <w:t>t</w:t>
      </w:r>
      <w:r w:rsidR="0031316D">
        <w:rPr>
          <w:rFonts w:cs="Times New Roman"/>
          <w:color w:val="000000"/>
          <w:szCs w:val="24"/>
        </w:rPr>
        <w:t xml:space="preserve">o the public with a </w:t>
      </w:r>
      <w:r w:rsidR="000221F3">
        <w:rPr>
          <w:rFonts w:cs="Times New Roman"/>
          <w:color w:val="000000"/>
          <w:szCs w:val="24"/>
        </w:rPr>
        <w:t>Stage 1 Validation level m</w:t>
      </w:r>
      <w:r w:rsidR="000221F3" w:rsidRPr="000C77CF">
        <w:rPr>
          <w:rFonts w:cs="Times New Roman"/>
          <w:color w:val="000000"/>
          <w:szCs w:val="24"/>
        </w:rPr>
        <w:t xml:space="preserve">aturity </w:t>
      </w:r>
      <w:r w:rsidR="000221F3">
        <w:rPr>
          <w:rFonts w:cs="Times New Roman"/>
          <w:color w:val="000000"/>
          <w:szCs w:val="24"/>
        </w:rPr>
        <w:t>with an effectivity date</w:t>
      </w:r>
      <w:r w:rsidR="000221F3" w:rsidRPr="000C77CF">
        <w:rPr>
          <w:rFonts w:cs="Times New Roman"/>
          <w:color w:val="000000"/>
          <w:szCs w:val="24"/>
        </w:rPr>
        <w:t xml:space="preserve"> of </w:t>
      </w:r>
      <w:r w:rsidR="000221F3">
        <w:rPr>
          <w:rFonts w:cs="Times New Roman"/>
          <w:color w:val="000000"/>
          <w:szCs w:val="24"/>
        </w:rPr>
        <w:t xml:space="preserve">7 Apr 2014, when the </w:t>
      </w:r>
      <w:r w:rsidR="000221F3" w:rsidRPr="00EE45AF">
        <w:rPr>
          <w:rFonts w:cs="Times New Roman"/>
          <w:color w:val="000000"/>
          <w:szCs w:val="24"/>
        </w:rPr>
        <w:t xml:space="preserve">VIIRS LST_SWLST LUT Update </w:t>
      </w:r>
      <w:r w:rsidR="000221F3">
        <w:rPr>
          <w:rFonts w:cs="Times New Roman"/>
          <w:color w:val="000000"/>
          <w:szCs w:val="24"/>
        </w:rPr>
        <w:t>(</w:t>
      </w:r>
      <w:r w:rsidR="000221F3" w:rsidRPr="00EE45AF">
        <w:rPr>
          <w:rFonts w:cs="Times New Roman"/>
          <w:color w:val="000000"/>
          <w:szCs w:val="24"/>
        </w:rPr>
        <w:t>DR7493/474-CCR-14-1638</w:t>
      </w:r>
      <w:r w:rsidR="000221F3">
        <w:rPr>
          <w:rFonts w:cs="Times New Roman"/>
          <w:color w:val="000000"/>
          <w:szCs w:val="24"/>
        </w:rPr>
        <w:t xml:space="preserve">) </w:t>
      </w:r>
      <w:r w:rsidR="000221F3" w:rsidRPr="00EE45AF">
        <w:rPr>
          <w:rFonts w:cs="Times New Roman"/>
          <w:color w:val="000000"/>
          <w:szCs w:val="24"/>
        </w:rPr>
        <w:t>became operational</w:t>
      </w:r>
      <w:r w:rsidR="000221F3">
        <w:rPr>
          <w:rFonts w:cs="Times New Roman"/>
          <w:color w:val="000000"/>
          <w:szCs w:val="24"/>
        </w:rPr>
        <w:t xml:space="preserve">. </w:t>
      </w:r>
      <w:r w:rsidR="000221F3" w:rsidRPr="000C77CF">
        <w:rPr>
          <w:rFonts w:cs="Times New Roman"/>
          <w:color w:val="000000"/>
          <w:szCs w:val="24"/>
        </w:rPr>
        <w:t xml:space="preserve"> </w:t>
      </w:r>
      <w:r w:rsidR="00FC6D80" w:rsidRPr="00FC6D80">
        <w:rPr>
          <w:rFonts w:cs="Times New Roman"/>
          <w:color w:val="000000"/>
          <w:szCs w:val="24"/>
        </w:rPr>
        <w:t>This assessment is based on both qualitative and quantitative analysis of the VIIRS LST EDR. The VIIRS LST EDR has been compared with U</w:t>
      </w:r>
      <w:r w:rsidR="002C7665">
        <w:rPr>
          <w:rFonts w:cs="Times New Roman"/>
          <w:color w:val="000000"/>
          <w:szCs w:val="24"/>
        </w:rPr>
        <w:t>.</w:t>
      </w:r>
      <w:r w:rsidR="00FC6D80" w:rsidRPr="00FC6D80">
        <w:rPr>
          <w:rFonts w:cs="Times New Roman"/>
          <w:color w:val="000000"/>
          <w:szCs w:val="24"/>
        </w:rPr>
        <w:t>S</w:t>
      </w:r>
      <w:r w:rsidR="002C7665">
        <w:rPr>
          <w:rFonts w:cs="Times New Roman"/>
          <w:color w:val="000000"/>
          <w:szCs w:val="24"/>
        </w:rPr>
        <w:t>.</w:t>
      </w:r>
      <w:r w:rsidR="00FC6D80" w:rsidRPr="00FC6D80">
        <w:rPr>
          <w:rFonts w:cs="Times New Roman"/>
          <w:color w:val="000000"/>
          <w:szCs w:val="24"/>
        </w:rPr>
        <w:t xml:space="preserve"> SURFRAD, CRN observations and some other available ground measurements such as those in Africa and China. In addition the radiance based validation at granule level and the cross satellite comparisons with MODIS LST, SEVIRI LST products etc. have been performed</w:t>
      </w:r>
      <w:r w:rsidR="009923DE">
        <w:rPr>
          <w:rFonts w:cs="Times New Roman"/>
          <w:b/>
          <w:i/>
          <w:color w:val="000000"/>
          <w:szCs w:val="24"/>
        </w:rPr>
        <w:t>.</w:t>
      </w:r>
    </w:p>
    <w:p w:rsidR="008B6EE4" w:rsidRPr="000C77CF" w:rsidRDefault="00C743D0" w:rsidP="00441E82">
      <w:pPr>
        <w:spacing w:line="240" w:lineRule="auto"/>
        <w:rPr>
          <w:rFonts w:cs="Times New Roman"/>
          <w:color w:val="000000"/>
          <w:szCs w:val="24"/>
        </w:rPr>
      </w:pPr>
      <w:r>
        <w:rPr>
          <w:rFonts w:cs="Times New Roman"/>
          <w:color w:val="000000"/>
          <w:szCs w:val="24"/>
        </w:rPr>
        <w:t>Validated Stage 1</w:t>
      </w:r>
      <w:r w:rsidR="008B6EE4" w:rsidRPr="000C77CF">
        <w:rPr>
          <w:rFonts w:cs="Times New Roman"/>
          <w:color w:val="000000"/>
          <w:szCs w:val="24"/>
        </w:rPr>
        <w:t xml:space="preserve"> quality is defined as:</w:t>
      </w:r>
    </w:p>
    <w:p w:rsidR="00990F16" w:rsidRPr="00E71EB1" w:rsidRDefault="00990F16" w:rsidP="00990F16">
      <w:pPr>
        <w:numPr>
          <w:ilvl w:val="0"/>
          <w:numId w:val="1"/>
        </w:numPr>
        <w:tabs>
          <w:tab w:val="clear" w:pos="0"/>
          <w:tab w:val="num" w:pos="-360"/>
        </w:tabs>
        <w:spacing w:line="240" w:lineRule="auto"/>
        <w:ind w:left="360"/>
        <w:contextualSpacing/>
        <w:rPr>
          <w:rFonts w:cs="Times New Roman"/>
          <w:color w:val="000000"/>
          <w:szCs w:val="24"/>
        </w:rPr>
      </w:pPr>
      <w:r w:rsidRPr="000E69D3">
        <w:rPr>
          <w:rFonts w:cs="Times New Roman"/>
        </w:rPr>
        <w:t xml:space="preserve">Using a </w:t>
      </w:r>
      <w:r w:rsidR="00FC6D80" w:rsidRPr="00FC6D80">
        <w:rPr>
          <w:rFonts w:cs="Times New Roman"/>
        </w:rPr>
        <w:t>limited</w:t>
      </w:r>
      <w:r w:rsidRPr="000E69D3">
        <w:rPr>
          <w:rFonts w:cs="Times New Roman"/>
        </w:rPr>
        <w:t xml:space="preserve"> set of samples, the algorithm output is shown to meet the </w:t>
      </w:r>
      <w:r w:rsidRPr="000E69D3">
        <w:rPr>
          <w:rFonts w:cs="Times New Roman"/>
          <w:u w:val="single"/>
        </w:rPr>
        <w:t>threshold</w:t>
      </w:r>
      <w:r w:rsidRPr="000E69D3">
        <w:rPr>
          <w:rFonts w:cs="Times New Roman"/>
        </w:rPr>
        <w:t xml:space="preserve"> performance attributes identified in the </w:t>
      </w:r>
      <w:r w:rsidR="00FC6D80" w:rsidRPr="00FC6D80">
        <w:rPr>
          <w:rFonts w:cs="Times New Roman"/>
        </w:rPr>
        <w:t>JPSS Level 1 Requirements Supplement with the exception of the S-NPP Performance Exclusions</w:t>
      </w:r>
    </w:p>
    <w:p w:rsidR="00DE4185" w:rsidRPr="002618BC" w:rsidRDefault="00DE4185" w:rsidP="00900181">
      <w:pPr>
        <w:spacing w:line="240" w:lineRule="auto"/>
        <w:ind w:left="720"/>
        <w:contextualSpacing/>
        <w:rPr>
          <w:rFonts w:cs="Times New Roman"/>
          <w:color w:val="000000"/>
          <w:szCs w:val="24"/>
        </w:rPr>
      </w:pPr>
    </w:p>
    <w:p w:rsidR="00441E82" w:rsidRDefault="008B6EE4" w:rsidP="00441E82">
      <w:pPr>
        <w:spacing w:line="240" w:lineRule="auto"/>
        <w:rPr>
          <w:rFonts w:cs="Times New Roman"/>
          <w:color w:val="000000"/>
          <w:szCs w:val="24"/>
        </w:rPr>
      </w:pPr>
      <w:r w:rsidRPr="000C77CF">
        <w:rPr>
          <w:rFonts w:cs="Times New Roman"/>
          <w:color w:val="000000"/>
          <w:szCs w:val="24"/>
        </w:rPr>
        <w:t xml:space="preserve">The Board recommends that users be informed of the following product information and characteristics when evaluating the VIIRS </w:t>
      </w:r>
      <w:r w:rsidR="00900712">
        <w:rPr>
          <w:rFonts w:cs="Times New Roman"/>
          <w:color w:val="000000"/>
          <w:szCs w:val="24"/>
        </w:rPr>
        <w:t xml:space="preserve">Land Surface Temperature </w:t>
      </w:r>
      <w:r w:rsidR="00441E82">
        <w:rPr>
          <w:rFonts w:cs="Times New Roman"/>
          <w:color w:val="000000"/>
          <w:szCs w:val="24"/>
        </w:rPr>
        <w:t xml:space="preserve">EDR.  </w:t>
      </w:r>
    </w:p>
    <w:p w:rsidR="00911302" w:rsidRPr="00911302" w:rsidRDefault="00BD5BC5" w:rsidP="00911302">
      <w:pPr>
        <w:numPr>
          <w:ilvl w:val="0"/>
          <w:numId w:val="2"/>
        </w:numPr>
        <w:spacing w:line="240" w:lineRule="auto"/>
        <w:rPr>
          <w:rFonts w:asciiTheme="minorHAnsi" w:hAnsiTheme="minorHAnsi" w:cs="Times New Roman"/>
          <w:color w:val="000000"/>
        </w:rPr>
      </w:pPr>
      <w:r w:rsidRPr="00911302">
        <w:rPr>
          <w:rFonts w:cs="Times New Roman"/>
          <w:b/>
          <w:color w:val="000000"/>
          <w:szCs w:val="24"/>
        </w:rPr>
        <w:t>Product Requirements:</w:t>
      </w:r>
      <w:r w:rsidRPr="00911302">
        <w:rPr>
          <w:rFonts w:cs="Times New Roman"/>
          <w:color w:val="000000"/>
          <w:szCs w:val="24"/>
        </w:rPr>
        <w:t xml:space="preserve">  Product requirements are now documented in the Joint Polar Satellite System (JPSS) Level 1 Requirements Supplement (L1RDS) and apply only to future satellites, starting with JPSS 1. Appendix D of the L1RDS describes performance exclusions for the Suomi NPP products.</w:t>
      </w:r>
    </w:p>
    <w:p w:rsidR="00225EE5" w:rsidRPr="00911302" w:rsidRDefault="00BD5BC5" w:rsidP="00911302">
      <w:pPr>
        <w:numPr>
          <w:ilvl w:val="0"/>
          <w:numId w:val="2"/>
        </w:numPr>
        <w:spacing w:line="240" w:lineRule="auto"/>
        <w:rPr>
          <w:rFonts w:asciiTheme="minorHAnsi" w:hAnsiTheme="minorHAnsi" w:cs="Times New Roman"/>
          <w:color w:val="000000"/>
        </w:rPr>
      </w:pPr>
      <w:r w:rsidRPr="00911302">
        <w:rPr>
          <w:rFonts w:cs="Times New Roman"/>
          <w:b/>
          <w:color w:val="000000"/>
          <w:szCs w:val="24"/>
        </w:rPr>
        <w:t>Algorithm Description</w:t>
      </w:r>
      <w:r w:rsidRPr="00911302">
        <w:rPr>
          <w:rFonts w:cs="Times New Roman"/>
          <w:color w:val="000000"/>
          <w:szCs w:val="24"/>
        </w:rPr>
        <w:t xml:space="preserve">.  The Suomi </w:t>
      </w:r>
      <w:r w:rsidRPr="00911302">
        <w:rPr>
          <w:rFonts w:cs="Times New Roman"/>
          <w:szCs w:val="24"/>
        </w:rPr>
        <w:t>NPP VIIRS-LST-EDR</w:t>
      </w:r>
      <w:r w:rsidRPr="00911302">
        <w:rPr>
          <w:rFonts w:cs="Times New Roman"/>
          <w:b/>
          <w:szCs w:val="24"/>
        </w:rPr>
        <w:t xml:space="preserve"> </w:t>
      </w:r>
      <w:r w:rsidR="00225EE5" w:rsidRPr="00911302">
        <w:rPr>
          <w:rFonts w:asciiTheme="minorHAnsi" w:hAnsiTheme="minorHAnsi" w:cs="Times New Roman"/>
          <w:color w:val="000000"/>
        </w:rPr>
        <w:t xml:space="preserve">is generated using split window algorithm; the dual split window algorithm is fallback therefore it is not in the operational production. </w:t>
      </w:r>
      <w:r w:rsidR="00911302">
        <w:rPr>
          <w:rFonts w:asciiTheme="minorHAnsi" w:hAnsiTheme="minorHAnsi" w:cs="Times New Roman"/>
          <w:color w:val="000000"/>
        </w:rPr>
        <w:t>T</w:t>
      </w:r>
      <w:r w:rsidR="00911302" w:rsidRPr="00911302">
        <w:rPr>
          <w:rFonts w:asciiTheme="minorHAnsi" w:hAnsiTheme="minorHAnsi" w:cs="Times New Roman"/>
          <w:color w:val="000000"/>
        </w:rPr>
        <w:t xml:space="preserve">he regression based algorithm coefficients are surface type dependent, referring 17 International Geosphere – Biosphere </w:t>
      </w:r>
      <w:proofErr w:type="spellStart"/>
      <w:r w:rsidR="00911302" w:rsidRPr="00911302">
        <w:rPr>
          <w:rFonts w:asciiTheme="minorHAnsi" w:hAnsiTheme="minorHAnsi" w:cs="Times New Roman"/>
          <w:color w:val="000000"/>
        </w:rPr>
        <w:t>Programme</w:t>
      </w:r>
      <w:proofErr w:type="spellEnd"/>
      <w:r w:rsidR="00911302" w:rsidRPr="00911302">
        <w:rPr>
          <w:rFonts w:asciiTheme="minorHAnsi" w:hAnsiTheme="minorHAnsi" w:cs="Times New Roman"/>
          <w:color w:val="000000"/>
        </w:rPr>
        <w:t xml:space="preserve"> (IGBP) types</w:t>
      </w:r>
      <w:r w:rsidR="00911302">
        <w:rPr>
          <w:rFonts w:asciiTheme="minorHAnsi" w:hAnsiTheme="minorHAnsi" w:cs="Times New Roman"/>
          <w:color w:val="000000"/>
        </w:rPr>
        <w:t>.</w:t>
      </w:r>
    </w:p>
    <w:p w:rsidR="00883DCD" w:rsidRDefault="00883DCD" w:rsidP="00883DCD">
      <w:pPr>
        <w:pStyle w:val="MediumGrid1-Accent21"/>
        <w:numPr>
          <w:ilvl w:val="0"/>
          <w:numId w:val="2"/>
        </w:numPr>
        <w:spacing w:after="120" w:line="240" w:lineRule="auto"/>
        <w:rPr>
          <w:rFonts w:cs="Times New Roman"/>
          <w:color w:val="000000"/>
          <w:szCs w:val="24"/>
        </w:rPr>
      </w:pPr>
      <w:r w:rsidRPr="00F3447F">
        <w:rPr>
          <w:rFonts w:cs="Times New Roman"/>
          <w:b/>
          <w:color w:val="000000"/>
          <w:szCs w:val="24"/>
        </w:rPr>
        <w:t>Product Evaluation</w:t>
      </w:r>
      <w:r>
        <w:rPr>
          <w:rFonts w:cs="Times New Roman"/>
          <w:color w:val="000000"/>
          <w:szCs w:val="24"/>
        </w:rPr>
        <w:t xml:space="preserve">. The VIIRS LST EDR meets the JPSS Level 1 requirements. This conclusion is based on over evaluation against a limited dataset of two and a half years from ground in-situ measurements such as </w:t>
      </w:r>
      <w:r w:rsidR="00E53A20">
        <w:rPr>
          <w:rFonts w:cs="Times New Roman"/>
          <w:color w:val="000000"/>
          <w:szCs w:val="24"/>
        </w:rPr>
        <w:t xml:space="preserve">US </w:t>
      </w:r>
      <w:r>
        <w:rPr>
          <w:rFonts w:cs="Times New Roman"/>
          <w:color w:val="000000"/>
          <w:szCs w:val="24"/>
        </w:rPr>
        <w:t>SURFRAD</w:t>
      </w:r>
      <w:r w:rsidR="00E53A20">
        <w:rPr>
          <w:rFonts w:cs="Times New Roman"/>
          <w:color w:val="000000"/>
          <w:szCs w:val="24"/>
        </w:rPr>
        <w:t xml:space="preserve"> observations</w:t>
      </w:r>
      <w:r>
        <w:rPr>
          <w:rFonts w:cs="Times New Roman"/>
          <w:color w:val="000000"/>
          <w:szCs w:val="24"/>
        </w:rPr>
        <w:t xml:space="preserve">. And this is on a yearly </w:t>
      </w:r>
      <w:r w:rsidRPr="0071596C">
        <w:rPr>
          <w:rFonts w:cs="Times New Roman"/>
          <w:color w:val="000000"/>
          <w:szCs w:val="24"/>
        </w:rPr>
        <w:t xml:space="preserve">basis which means that for a certain time period, a certain surface type, a certain ground site, the quality might be </w:t>
      </w:r>
      <w:r w:rsidR="00B037BB">
        <w:rPr>
          <w:rFonts w:cs="Times New Roman"/>
          <w:color w:val="000000"/>
          <w:szCs w:val="24"/>
        </w:rPr>
        <w:t>worse than</w:t>
      </w:r>
      <w:r>
        <w:rPr>
          <w:rFonts w:cs="Times New Roman"/>
          <w:color w:val="000000"/>
          <w:szCs w:val="24"/>
        </w:rPr>
        <w:t xml:space="preserve"> that </w:t>
      </w:r>
      <w:r w:rsidR="00E53A20">
        <w:rPr>
          <w:rFonts w:cs="Times New Roman"/>
          <w:color w:val="000000"/>
          <w:szCs w:val="24"/>
        </w:rPr>
        <w:t xml:space="preserve">is </w:t>
      </w:r>
      <w:r w:rsidRPr="0071596C">
        <w:rPr>
          <w:rFonts w:cs="Times New Roman"/>
          <w:color w:val="000000"/>
          <w:szCs w:val="24"/>
        </w:rPr>
        <w:t xml:space="preserve">defined in the requirement.  </w:t>
      </w:r>
    </w:p>
    <w:p w:rsidR="00883DCD" w:rsidRPr="00883DCD" w:rsidRDefault="00883DCD" w:rsidP="00441E82">
      <w:pPr>
        <w:numPr>
          <w:ilvl w:val="0"/>
          <w:numId w:val="2"/>
        </w:numPr>
        <w:spacing w:line="240" w:lineRule="auto"/>
        <w:rPr>
          <w:rFonts w:asciiTheme="minorHAnsi" w:hAnsiTheme="minorHAnsi" w:cs="Times New Roman"/>
          <w:b/>
          <w:color w:val="000000"/>
        </w:rPr>
      </w:pPr>
      <w:r w:rsidRPr="00883DCD">
        <w:rPr>
          <w:rFonts w:asciiTheme="minorHAnsi" w:hAnsiTheme="minorHAnsi" w:cs="Times New Roman"/>
          <w:b/>
          <w:color w:val="000000"/>
        </w:rPr>
        <w:t>VIIRS LST Data Description</w:t>
      </w:r>
    </w:p>
    <w:p w:rsidR="000D2FB4" w:rsidRPr="00000FA0" w:rsidRDefault="00000FA0" w:rsidP="00000FA0">
      <w:pPr>
        <w:pStyle w:val="ListParagraph"/>
        <w:numPr>
          <w:ilvl w:val="0"/>
          <w:numId w:val="29"/>
        </w:numPr>
        <w:spacing w:line="240" w:lineRule="auto"/>
        <w:rPr>
          <w:rFonts w:asciiTheme="minorHAnsi" w:hAnsiTheme="minorHAnsi" w:cs="Times New Roman"/>
          <w:color w:val="000000"/>
        </w:rPr>
      </w:pPr>
      <w:r w:rsidRPr="00883DCD">
        <w:rPr>
          <w:rFonts w:asciiTheme="minorHAnsi" w:hAnsiTheme="minorHAnsi" w:cs="Times New Roman"/>
        </w:rPr>
        <w:t xml:space="preserve">The VIIRS </w:t>
      </w:r>
      <w:r>
        <w:rPr>
          <w:rFonts w:asciiTheme="minorHAnsi" w:hAnsiTheme="minorHAnsi" w:cs="Times New Roman"/>
        </w:rPr>
        <w:t>LST</w:t>
      </w:r>
      <w:r w:rsidRPr="00883DCD">
        <w:rPr>
          <w:rFonts w:asciiTheme="minorHAnsi" w:hAnsiTheme="minorHAnsi" w:cs="Times New Roman"/>
        </w:rPr>
        <w:t xml:space="preserve"> EDR is pixel level (~ 750 m) retrieval in a swath</w:t>
      </w:r>
      <w:r>
        <w:rPr>
          <w:rFonts w:asciiTheme="minorHAnsi" w:hAnsiTheme="minorHAnsi" w:cs="Times New Roman"/>
        </w:rPr>
        <w:t xml:space="preserve">. Two granule products are available at user’s choice: a single swath granule dataset </w:t>
      </w:r>
      <w:r w:rsidRPr="00883DCD">
        <w:rPr>
          <w:rFonts w:asciiTheme="minorHAnsi" w:hAnsiTheme="minorHAnsi" w:cs="Times New Roman"/>
        </w:rPr>
        <w:t xml:space="preserve">with the dimension of </w:t>
      </w:r>
      <w:r>
        <w:t xml:space="preserve">768x3200, and a 4-swath aggregated granule dataset </w:t>
      </w:r>
      <w:r w:rsidRPr="00883DCD">
        <w:rPr>
          <w:rFonts w:asciiTheme="minorHAnsi" w:hAnsiTheme="minorHAnsi" w:cs="Times New Roman"/>
        </w:rPr>
        <w:t xml:space="preserve">with the dimension of </w:t>
      </w:r>
      <w:r>
        <w:rPr>
          <w:rFonts w:asciiTheme="minorHAnsi" w:hAnsiTheme="minorHAnsi" w:cs="Times New Roman"/>
        </w:rPr>
        <w:t>3072</w:t>
      </w:r>
      <w:r w:rsidRPr="00883DCD">
        <w:rPr>
          <w:rFonts w:asciiTheme="minorHAnsi" w:hAnsiTheme="minorHAnsi" w:cs="Times New Roman"/>
        </w:rPr>
        <w:t xml:space="preserve"> X 3200.</w:t>
      </w:r>
      <w:r w:rsidRPr="00883DCD">
        <w:rPr>
          <w:rFonts w:asciiTheme="minorHAnsi" w:hAnsiTheme="minorHAnsi" w:cs="Times New Roman"/>
          <w:b/>
        </w:rPr>
        <w:t xml:space="preserve">  </w:t>
      </w:r>
    </w:p>
    <w:p w:rsidR="007A21FA" w:rsidRDefault="007A21FA" w:rsidP="00883DCD">
      <w:pPr>
        <w:pStyle w:val="MediumGrid1-Accent21"/>
        <w:numPr>
          <w:ilvl w:val="0"/>
          <w:numId w:val="29"/>
        </w:numPr>
        <w:spacing w:after="120" w:line="240" w:lineRule="auto"/>
        <w:rPr>
          <w:rFonts w:cs="Times New Roman"/>
          <w:color w:val="000000"/>
          <w:szCs w:val="24"/>
        </w:rPr>
      </w:pPr>
      <w:r w:rsidRPr="007A21FA">
        <w:rPr>
          <w:rFonts w:cs="Times New Roman"/>
          <w:color w:val="000000"/>
          <w:szCs w:val="24"/>
        </w:rPr>
        <w:t xml:space="preserve">The VIIRS LST </w:t>
      </w:r>
      <w:r w:rsidRPr="000D239B">
        <w:t>is a scaled value ranging from 0 to 65527</w:t>
      </w:r>
      <w:r>
        <w:t xml:space="preserve"> stored as </w:t>
      </w:r>
      <w:r w:rsidRPr="007A21FA">
        <w:rPr>
          <w:rFonts w:cs="Times New Roman"/>
          <w:color w:val="000000"/>
          <w:szCs w:val="24"/>
        </w:rPr>
        <w:t xml:space="preserve">unsigned 16-bit integers with the corresponding scale and offset stored </w:t>
      </w:r>
      <w:r w:rsidR="00623375">
        <w:rPr>
          <w:rFonts w:cs="Times New Roman"/>
          <w:color w:val="000000"/>
          <w:szCs w:val="24"/>
        </w:rPr>
        <w:t>separately in the granule</w:t>
      </w:r>
      <w:r w:rsidRPr="007A21FA">
        <w:rPr>
          <w:rFonts w:cs="Times New Roman"/>
          <w:color w:val="000000"/>
          <w:szCs w:val="24"/>
        </w:rPr>
        <w:t>. The LST value beyond 65527 is fill value representing different</w:t>
      </w:r>
      <w:r>
        <w:rPr>
          <w:rFonts w:cs="Times New Roman"/>
          <w:color w:val="000000"/>
          <w:szCs w:val="24"/>
        </w:rPr>
        <w:t xml:space="preserve"> </w:t>
      </w:r>
      <w:r w:rsidR="00CC0AA3">
        <w:rPr>
          <w:rFonts w:cs="Times New Roman"/>
          <w:color w:val="000000"/>
          <w:szCs w:val="24"/>
        </w:rPr>
        <w:t>reason</w:t>
      </w:r>
      <w:r w:rsidR="002F1BF7">
        <w:rPr>
          <w:rFonts w:cs="Times New Roman"/>
          <w:color w:val="000000"/>
          <w:szCs w:val="24"/>
        </w:rPr>
        <w:t>s</w:t>
      </w:r>
      <w:r w:rsidR="00CC0AA3">
        <w:rPr>
          <w:rFonts w:cs="Times New Roman"/>
          <w:color w:val="000000"/>
          <w:szCs w:val="24"/>
        </w:rPr>
        <w:t xml:space="preserve"> for non-retrieval. </w:t>
      </w:r>
    </w:p>
    <w:p w:rsidR="000B6E63" w:rsidRDefault="000B6E63" w:rsidP="00883DCD">
      <w:pPr>
        <w:pStyle w:val="MediumGrid1-Accent21"/>
        <w:numPr>
          <w:ilvl w:val="0"/>
          <w:numId w:val="29"/>
        </w:numPr>
        <w:spacing w:after="120" w:line="240" w:lineRule="auto"/>
        <w:rPr>
          <w:rFonts w:cs="Times New Roman"/>
          <w:color w:val="000000"/>
          <w:szCs w:val="24"/>
        </w:rPr>
      </w:pPr>
      <w:r w:rsidRPr="000B6E63">
        <w:rPr>
          <w:bCs/>
        </w:rPr>
        <w:t>Corresponding Geolocation data is available in a separate file (prefix of GMTCO) or packaged with the VIIRS LST data at user's preference in the configuration of CLASS</w:t>
      </w:r>
      <w:r>
        <w:rPr>
          <w:b/>
          <w:bCs/>
        </w:rPr>
        <w:t>.</w:t>
      </w:r>
    </w:p>
    <w:p w:rsidR="00622615" w:rsidRDefault="007A21FA" w:rsidP="00883DCD">
      <w:pPr>
        <w:pStyle w:val="MediumGrid1-Accent21"/>
        <w:numPr>
          <w:ilvl w:val="0"/>
          <w:numId w:val="28"/>
        </w:numPr>
        <w:spacing w:after="120" w:line="240" w:lineRule="auto"/>
        <w:rPr>
          <w:rFonts w:cs="Times New Roman"/>
          <w:color w:val="000000"/>
          <w:szCs w:val="24"/>
        </w:rPr>
      </w:pPr>
      <w:r w:rsidRPr="00622615">
        <w:rPr>
          <w:rFonts w:cs="Times New Roman"/>
          <w:color w:val="000000"/>
          <w:szCs w:val="24"/>
        </w:rPr>
        <w:lastRenderedPageBreak/>
        <w:t xml:space="preserve">The current LST valid range is </w:t>
      </w:r>
      <w:r w:rsidR="008B6EE4" w:rsidRPr="00622615">
        <w:rPr>
          <w:rFonts w:cs="Times New Roman"/>
          <w:color w:val="000000"/>
          <w:szCs w:val="24"/>
        </w:rPr>
        <w:t xml:space="preserve">from </w:t>
      </w:r>
      <w:r w:rsidR="00FC1C89" w:rsidRPr="00622615">
        <w:rPr>
          <w:rFonts w:cs="Times New Roman"/>
          <w:color w:val="000000"/>
          <w:szCs w:val="24"/>
        </w:rPr>
        <w:t xml:space="preserve">213K to 343K.  </w:t>
      </w:r>
      <w:r w:rsidR="004F59F0">
        <w:rPr>
          <w:rFonts w:cs="Times New Roman"/>
          <w:color w:val="000000"/>
          <w:szCs w:val="24"/>
        </w:rPr>
        <w:t>The validated LST range is 265K to 320K.</w:t>
      </w:r>
    </w:p>
    <w:p w:rsidR="00413F60" w:rsidRDefault="00413F60" w:rsidP="00441E82">
      <w:pPr>
        <w:pStyle w:val="MediumGrid1-Accent21"/>
        <w:numPr>
          <w:ilvl w:val="0"/>
          <w:numId w:val="2"/>
        </w:numPr>
        <w:suppressAutoHyphens w:val="0"/>
        <w:spacing w:after="120" w:line="240" w:lineRule="auto"/>
        <w:rPr>
          <w:rFonts w:cs="Times New Roman"/>
          <w:color w:val="000000"/>
          <w:szCs w:val="24"/>
        </w:rPr>
      </w:pPr>
      <w:r w:rsidRPr="00E2684B">
        <w:rPr>
          <w:rFonts w:cs="Times New Roman"/>
          <w:b/>
          <w:color w:val="000000"/>
          <w:szCs w:val="24"/>
        </w:rPr>
        <w:t>Quality Flags</w:t>
      </w:r>
      <w:r>
        <w:rPr>
          <w:rFonts w:cs="Times New Roman"/>
          <w:color w:val="000000"/>
          <w:szCs w:val="24"/>
        </w:rPr>
        <w:t xml:space="preserve">. </w:t>
      </w:r>
    </w:p>
    <w:p w:rsidR="00622615" w:rsidRPr="00622615" w:rsidRDefault="002F106A" w:rsidP="00413F60">
      <w:pPr>
        <w:pStyle w:val="MediumGrid1-Accent21"/>
        <w:numPr>
          <w:ilvl w:val="0"/>
          <w:numId w:val="27"/>
        </w:numPr>
        <w:suppressAutoHyphens w:val="0"/>
        <w:spacing w:after="120" w:line="240" w:lineRule="auto"/>
        <w:rPr>
          <w:rFonts w:cs="Times New Roman"/>
          <w:color w:val="000000"/>
          <w:szCs w:val="24"/>
        </w:rPr>
      </w:pPr>
      <w:r w:rsidRPr="00622615">
        <w:rPr>
          <w:rFonts w:cs="Times New Roman"/>
          <w:color w:val="000000"/>
          <w:szCs w:val="24"/>
        </w:rPr>
        <w:t xml:space="preserve">There are 3 </w:t>
      </w:r>
      <w:r w:rsidR="00623375" w:rsidRPr="00622615">
        <w:rPr>
          <w:rFonts w:cs="Times New Roman"/>
          <w:color w:val="000000"/>
          <w:szCs w:val="24"/>
        </w:rPr>
        <w:t xml:space="preserve">separate </w:t>
      </w:r>
      <w:r w:rsidRPr="00622615">
        <w:rPr>
          <w:rFonts w:cs="Times New Roman"/>
          <w:color w:val="000000"/>
          <w:szCs w:val="24"/>
        </w:rPr>
        <w:t>quality flags in the VIIRS LST EDR</w:t>
      </w:r>
      <w:r w:rsidR="00623375" w:rsidRPr="00622615">
        <w:rPr>
          <w:rFonts w:cs="Times New Roman"/>
          <w:color w:val="000000"/>
          <w:szCs w:val="24"/>
        </w:rPr>
        <w:t xml:space="preserve"> stored in 8-bit unsigned char</w:t>
      </w:r>
      <w:r w:rsidRPr="00622615">
        <w:rPr>
          <w:rFonts w:cs="Times New Roman"/>
          <w:color w:val="000000"/>
          <w:szCs w:val="24"/>
        </w:rPr>
        <w:t xml:space="preserve">. Note that </w:t>
      </w:r>
      <w:r w:rsidR="00622615" w:rsidRPr="00622615">
        <w:rPr>
          <w:rFonts w:cs="Times New Roman"/>
          <w:color w:val="000000"/>
          <w:szCs w:val="24"/>
        </w:rPr>
        <w:t>the bits</w:t>
      </w:r>
      <w:r w:rsidR="00622615">
        <w:rPr>
          <w:rFonts w:cs="Times New Roman"/>
          <w:color w:val="000000"/>
          <w:szCs w:val="24"/>
        </w:rPr>
        <w:t xml:space="preserve"> in a quality flag</w:t>
      </w:r>
      <w:r w:rsidR="00622615" w:rsidRPr="00622615">
        <w:rPr>
          <w:rFonts w:cs="Times New Roman"/>
          <w:color w:val="000000"/>
          <w:szCs w:val="24"/>
        </w:rPr>
        <w:t xml:space="preserve"> is numbered from right (bit index #0) to left (bit index #7). </w:t>
      </w:r>
      <w:r w:rsidR="00622615">
        <w:rPr>
          <w:rFonts w:cs="Times New Roman"/>
          <w:color w:val="000000"/>
          <w:szCs w:val="24"/>
        </w:rPr>
        <w:t xml:space="preserve"> A visual example of this format is shown below</w:t>
      </w:r>
      <w:r w:rsidR="00BF5F41">
        <w:rPr>
          <w:rFonts w:cs="Times New Roman"/>
          <w:color w:val="000000"/>
          <w:szCs w:val="24"/>
        </w:rPr>
        <w:t xml:space="preserve">. </w:t>
      </w:r>
    </w:p>
    <w:p w:rsidR="002F106A" w:rsidRDefault="00622615" w:rsidP="00622615">
      <w:pPr>
        <w:pStyle w:val="MediumGrid1-Accent21"/>
        <w:spacing w:after="120" w:line="240" w:lineRule="auto"/>
        <w:ind w:left="480"/>
        <w:rPr>
          <w:rFonts w:cs="Times New Roman"/>
          <w:color w:val="000000"/>
          <w:szCs w:val="24"/>
        </w:rPr>
      </w:pPr>
      <w:r>
        <w:rPr>
          <w:rFonts w:cs="Times New Roman"/>
          <w:color w:val="000000"/>
          <w:szCs w:val="24"/>
        </w:rPr>
        <w:t>Bit Index #                  7</w:t>
      </w:r>
      <w:r w:rsidR="00063E60">
        <w:rPr>
          <w:rFonts w:cs="Times New Roman"/>
          <w:color w:val="000000"/>
          <w:szCs w:val="24"/>
        </w:rPr>
        <w:tab/>
        <w:t xml:space="preserve">     6               5                 4              3                2              1            0</w:t>
      </w:r>
    </w:p>
    <w:tbl>
      <w:tblPr>
        <w:tblStyle w:val="TableGrid"/>
        <w:tblW w:w="0" w:type="auto"/>
        <w:tblInd w:w="2178" w:type="dxa"/>
        <w:tblLook w:val="04A0" w:firstRow="1" w:lastRow="0" w:firstColumn="1" w:lastColumn="0" w:noHBand="0" w:noVBand="1"/>
      </w:tblPr>
      <w:tblGrid>
        <w:gridCol w:w="832"/>
        <w:gridCol w:w="833"/>
        <w:gridCol w:w="832"/>
        <w:gridCol w:w="833"/>
        <w:gridCol w:w="832"/>
        <w:gridCol w:w="833"/>
        <w:gridCol w:w="832"/>
        <w:gridCol w:w="833"/>
      </w:tblGrid>
      <w:tr w:rsidR="00622615" w:rsidTr="00622615">
        <w:tc>
          <w:tcPr>
            <w:tcW w:w="832" w:type="dxa"/>
          </w:tcPr>
          <w:p w:rsidR="00622615" w:rsidRDefault="00622615" w:rsidP="00622615">
            <w:pPr>
              <w:pStyle w:val="MediumGrid1-Accent21"/>
              <w:spacing w:after="120" w:line="240" w:lineRule="auto"/>
              <w:ind w:left="0"/>
              <w:rPr>
                <w:rFonts w:cs="Times New Roman"/>
                <w:color w:val="000000"/>
                <w:szCs w:val="24"/>
              </w:rPr>
            </w:pPr>
          </w:p>
        </w:tc>
        <w:tc>
          <w:tcPr>
            <w:tcW w:w="833" w:type="dxa"/>
          </w:tcPr>
          <w:p w:rsidR="00622615" w:rsidRDefault="00622615" w:rsidP="00622615">
            <w:pPr>
              <w:pStyle w:val="MediumGrid1-Accent21"/>
              <w:spacing w:after="120" w:line="240" w:lineRule="auto"/>
              <w:ind w:left="0"/>
              <w:rPr>
                <w:rFonts w:cs="Times New Roman"/>
                <w:color w:val="000000"/>
                <w:szCs w:val="24"/>
              </w:rPr>
            </w:pPr>
          </w:p>
        </w:tc>
        <w:tc>
          <w:tcPr>
            <w:tcW w:w="832" w:type="dxa"/>
          </w:tcPr>
          <w:p w:rsidR="00622615" w:rsidRDefault="00622615" w:rsidP="00622615">
            <w:pPr>
              <w:pStyle w:val="MediumGrid1-Accent21"/>
              <w:spacing w:after="120" w:line="240" w:lineRule="auto"/>
              <w:ind w:left="0"/>
              <w:rPr>
                <w:rFonts w:cs="Times New Roman"/>
                <w:color w:val="000000"/>
                <w:szCs w:val="24"/>
              </w:rPr>
            </w:pPr>
          </w:p>
        </w:tc>
        <w:tc>
          <w:tcPr>
            <w:tcW w:w="833" w:type="dxa"/>
          </w:tcPr>
          <w:p w:rsidR="00622615" w:rsidRDefault="00622615" w:rsidP="00622615">
            <w:pPr>
              <w:pStyle w:val="MediumGrid1-Accent21"/>
              <w:spacing w:after="120" w:line="240" w:lineRule="auto"/>
              <w:ind w:left="0"/>
              <w:rPr>
                <w:rFonts w:cs="Times New Roman"/>
                <w:color w:val="000000"/>
                <w:szCs w:val="24"/>
              </w:rPr>
            </w:pPr>
          </w:p>
        </w:tc>
        <w:tc>
          <w:tcPr>
            <w:tcW w:w="832" w:type="dxa"/>
          </w:tcPr>
          <w:p w:rsidR="00622615" w:rsidRDefault="00622615" w:rsidP="00622615">
            <w:pPr>
              <w:pStyle w:val="MediumGrid1-Accent21"/>
              <w:spacing w:after="120" w:line="240" w:lineRule="auto"/>
              <w:ind w:left="0"/>
              <w:rPr>
                <w:rFonts w:cs="Times New Roman"/>
                <w:color w:val="000000"/>
                <w:szCs w:val="24"/>
              </w:rPr>
            </w:pPr>
          </w:p>
        </w:tc>
        <w:tc>
          <w:tcPr>
            <w:tcW w:w="833" w:type="dxa"/>
          </w:tcPr>
          <w:p w:rsidR="00622615" w:rsidRDefault="00622615" w:rsidP="00622615">
            <w:pPr>
              <w:pStyle w:val="MediumGrid1-Accent21"/>
              <w:spacing w:after="120" w:line="240" w:lineRule="auto"/>
              <w:ind w:left="0"/>
              <w:rPr>
                <w:rFonts w:cs="Times New Roman"/>
                <w:color w:val="000000"/>
                <w:szCs w:val="24"/>
              </w:rPr>
            </w:pPr>
          </w:p>
        </w:tc>
        <w:tc>
          <w:tcPr>
            <w:tcW w:w="832" w:type="dxa"/>
          </w:tcPr>
          <w:p w:rsidR="00622615" w:rsidRDefault="00622615" w:rsidP="00622615">
            <w:pPr>
              <w:pStyle w:val="MediumGrid1-Accent21"/>
              <w:spacing w:after="120" w:line="240" w:lineRule="auto"/>
              <w:ind w:left="0"/>
              <w:rPr>
                <w:rFonts w:cs="Times New Roman"/>
                <w:color w:val="000000"/>
                <w:szCs w:val="24"/>
              </w:rPr>
            </w:pPr>
          </w:p>
        </w:tc>
        <w:tc>
          <w:tcPr>
            <w:tcW w:w="833" w:type="dxa"/>
          </w:tcPr>
          <w:p w:rsidR="00622615" w:rsidRDefault="00622615" w:rsidP="00622615">
            <w:pPr>
              <w:pStyle w:val="MediumGrid1-Accent21"/>
              <w:spacing w:after="120" w:line="240" w:lineRule="auto"/>
              <w:ind w:left="0"/>
              <w:rPr>
                <w:rFonts w:cs="Times New Roman"/>
                <w:color w:val="000000"/>
                <w:szCs w:val="24"/>
              </w:rPr>
            </w:pPr>
          </w:p>
        </w:tc>
      </w:tr>
    </w:tbl>
    <w:p w:rsidR="00201967" w:rsidRDefault="003661E9" w:rsidP="00201967">
      <w:pPr>
        <w:pStyle w:val="MediumGrid1-Accent21"/>
        <w:spacing w:after="120" w:line="240" w:lineRule="auto"/>
        <w:ind w:left="480"/>
        <w:rPr>
          <w:rFonts w:cs="Times New Roman"/>
          <w:color w:val="000000"/>
          <w:szCs w:val="24"/>
        </w:rPr>
      </w:pPr>
      <w:r>
        <w:rPr>
          <w:rFonts w:cs="Times New Roman"/>
          <w:noProof/>
          <w:color w:val="000000"/>
          <w:szCs w:val="24"/>
          <w:lang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49.7pt;margin-top:-136.4pt;width:38.6pt;height:330.6pt;rotation:270;z-index:251658240;mso-position-horizontal-relative:text;mso-position-vertical-relative:text" adj=",11384"/>
        </w:pict>
      </w:r>
      <w:r w:rsidR="00063E60">
        <w:rPr>
          <w:rFonts w:cs="Times New Roman"/>
          <w:color w:val="000000"/>
          <w:szCs w:val="24"/>
        </w:rPr>
        <w:t>Bit value                     2</w:t>
      </w:r>
      <w:r w:rsidR="00063E60" w:rsidRPr="00063E60">
        <w:rPr>
          <w:rFonts w:cs="Times New Roman"/>
          <w:color w:val="000000"/>
          <w:szCs w:val="24"/>
          <w:vertAlign w:val="superscript"/>
        </w:rPr>
        <w:t>7</w:t>
      </w:r>
      <w:r w:rsidR="00063E60">
        <w:rPr>
          <w:rFonts w:cs="Times New Roman"/>
          <w:color w:val="000000"/>
          <w:szCs w:val="24"/>
          <w:vertAlign w:val="superscript"/>
        </w:rPr>
        <w:t xml:space="preserve">                  </w:t>
      </w:r>
      <w:r w:rsidR="00063E60">
        <w:rPr>
          <w:rFonts w:cs="Times New Roman"/>
          <w:color w:val="000000"/>
          <w:szCs w:val="24"/>
        </w:rPr>
        <w:t xml:space="preserve">   2</w:t>
      </w:r>
      <w:r w:rsidR="00063E60">
        <w:rPr>
          <w:rFonts w:cs="Times New Roman"/>
          <w:color w:val="000000"/>
          <w:szCs w:val="24"/>
          <w:vertAlign w:val="superscript"/>
        </w:rPr>
        <w:t xml:space="preserve">6                  </w:t>
      </w:r>
      <w:r w:rsidR="00063E60">
        <w:rPr>
          <w:rFonts w:cs="Times New Roman"/>
          <w:color w:val="000000"/>
          <w:szCs w:val="24"/>
        </w:rPr>
        <w:t>2</w:t>
      </w:r>
      <w:r w:rsidR="00063E60">
        <w:rPr>
          <w:rFonts w:cs="Times New Roman"/>
          <w:color w:val="000000"/>
          <w:szCs w:val="24"/>
          <w:vertAlign w:val="superscript"/>
        </w:rPr>
        <w:t xml:space="preserve">5                  </w:t>
      </w:r>
      <w:r w:rsidR="00063E60">
        <w:rPr>
          <w:rFonts w:cs="Times New Roman"/>
          <w:color w:val="000000"/>
          <w:szCs w:val="24"/>
        </w:rPr>
        <w:t xml:space="preserve">   2</w:t>
      </w:r>
      <w:r w:rsidR="00063E60">
        <w:rPr>
          <w:rFonts w:cs="Times New Roman"/>
          <w:color w:val="000000"/>
          <w:szCs w:val="24"/>
          <w:vertAlign w:val="superscript"/>
        </w:rPr>
        <w:t xml:space="preserve">4                     </w:t>
      </w:r>
      <w:r w:rsidR="00063E60">
        <w:rPr>
          <w:rFonts w:cs="Times New Roman"/>
          <w:color w:val="000000"/>
          <w:szCs w:val="24"/>
        </w:rPr>
        <w:t>2</w:t>
      </w:r>
      <w:r w:rsidR="00063E60">
        <w:rPr>
          <w:rFonts w:cs="Times New Roman"/>
          <w:color w:val="000000"/>
          <w:szCs w:val="24"/>
          <w:vertAlign w:val="superscript"/>
        </w:rPr>
        <w:t xml:space="preserve">3                  </w:t>
      </w:r>
      <w:r w:rsidR="00063E60">
        <w:rPr>
          <w:rFonts w:cs="Times New Roman"/>
          <w:color w:val="000000"/>
          <w:szCs w:val="24"/>
        </w:rPr>
        <w:t xml:space="preserve">   2</w:t>
      </w:r>
      <w:r w:rsidR="00063E60">
        <w:rPr>
          <w:rFonts w:cs="Times New Roman"/>
          <w:color w:val="000000"/>
          <w:szCs w:val="24"/>
          <w:vertAlign w:val="superscript"/>
        </w:rPr>
        <w:t xml:space="preserve">2                   </w:t>
      </w:r>
      <w:r w:rsidR="00063E60">
        <w:rPr>
          <w:rFonts w:cs="Times New Roman"/>
          <w:color w:val="000000"/>
          <w:szCs w:val="24"/>
        </w:rPr>
        <w:t>2</w:t>
      </w:r>
      <w:r w:rsidR="00063E60">
        <w:rPr>
          <w:rFonts w:cs="Times New Roman"/>
          <w:color w:val="000000"/>
          <w:szCs w:val="24"/>
          <w:vertAlign w:val="superscript"/>
        </w:rPr>
        <w:t xml:space="preserve">1                 </w:t>
      </w:r>
      <w:r w:rsidR="00063E60">
        <w:rPr>
          <w:rFonts w:cs="Times New Roman"/>
          <w:color w:val="000000"/>
          <w:szCs w:val="24"/>
        </w:rPr>
        <w:t xml:space="preserve"> 2</w:t>
      </w:r>
      <w:r w:rsidR="00063E60">
        <w:rPr>
          <w:rFonts w:cs="Times New Roman"/>
          <w:color w:val="000000"/>
          <w:szCs w:val="24"/>
          <w:vertAlign w:val="superscript"/>
        </w:rPr>
        <w:t xml:space="preserve">0                 </w:t>
      </w:r>
    </w:p>
    <w:p w:rsidR="00883DCD" w:rsidRDefault="00063E60" w:rsidP="00413F60">
      <w:pPr>
        <w:pStyle w:val="MediumGrid1-Accent21"/>
        <w:spacing w:after="120" w:line="240" w:lineRule="auto"/>
        <w:ind w:left="480"/>
        <w:rPr>
          <w:rFonts w:cs="Times New Roman"/>
          <w:color w:val="000000"/>
          <w:szCs w:val="24"/>
        </w:rPr>
      </w:pPr>
      <w:r>
        <w:rPr>
          <w:rFonts w:cs="Times New Roman"/>
          <w:color w:val="000000"/>
          <w:szCs w:val="24"/>
        </w:rPr>
        <w:t xml:space="preserve">            </w:t>
      </w:r>
    </w:p>
    <w:p w:rsidR="00883DCD" w:rsidRDefault="00883DCD" w:rsidP="00413F60">
      <w:pPr>
        <w:pStyle w:val="MediumGrid1-Accent21"/>
        <w:spacing w:after="120" w:line="240" w:lineRule="auto"/>
        <w:ind w:left="480"/>
        <w:rPr>
          <w:rFonts w:cs="Times New Roman"/>
          <w:color w:val="000000"/>
          <w:szCs w:val="24"/>
        </w:rPr>
      </w:pPr>
    </w:p>
    <w:p w:rsidR="00063E60" w:rsidRPr="002F106A" w:rsidRDefault="00063E60" w:rsidP="00413F60">
      <w:pPr>
        <w:pStyle w:val="MediumGrid1-Accent21"/>
        <w:spacing w:after="120" w:line="240" w:lineRule="auto"/>
        <w:ind w:left="480"/>
        <w:rPr>
          <w:rFonts w:cs="Times New Roman"/>
          <w:color w:val="000000"/>
          <w:szCs w:val="24"/>
        </w:rPr>
      </w:pPr>
      <w:r>
        <w:rPr>
          <w:rFonts w:cs="Times New Roman"/>
          <w:color w:val="000000"/>
          <w:szCs w:val="24"/>
        </w:rPr>
        <w:t xml:space="preserve">                                                   </w:t>
      </w:r>
      <w:r w:rsidR="00413F60">
        <w:rPr>
          <w:rFonts w:cs="Times New Roman"/>
          <w:color w:val="000000"/>
          <w:szCs w:val="24"/>
        </w:rPr>
        <w:t xml:space="preserve">                 </w:t>
      </w:r>
      <w:r w:rsidR="00883DCD">
        <w:rPr>
          <w:rFonts w:cs="Times New Roman"/>
          <w:color w:val="000000"/>
          <w:szCs w:val="24"/>
        </w:rPr>
        <w:tab/>
        <w:t xml:space="preserve">                    </w:t>
      </w:r>
      <w:r>
        <w:rPr>
          <w:rFonts w:cs="Times New Roman"/>
          <w:color w:val="000000"/>
          <w:szCs w:val="24"/>
        </w:rPr>
        <w:t>Byte</w:t>
      </w:r>
    </w:p>
    <w:p w:rsidR="00DB14F6" w:rsidRDefault="00DB14F6" w:rsidP="00413F60">
      <w:pPr>
        <w:pStyle w:val="MediumGrid1-Accent21"/>
        <w:numPr>
          <w:ilvl w:val="0"/>
          <w:numId w:val="27"/>
        </w:numPr>
        <w:spacing w:after="120" w:line="240" w:lineRule="auto"/>
        <w:rPr>
          <w:rFonts w:cs="Times New Roman"/>
          <w:color w:val="000000"/>
          <w:szCs w:val="24"/>
        </w:rPr>
      </w:pPr>
      <w:r>
        <w:rPr>
          <w:rFonts w:cs="Times New Roman"/>
          <w:color w:val="000000"/>
          <w:szCs w:val="24"/>
        </w:rPr>
        <w:t>The granule level metadata is included in the product under /</w:t>
      </w:r>
      <w:proofErr w:type="spellStart"/>
      <w:r>
        <w:rPr>
          <w:rFonts w:cs="Times New Roman"/>
          <w:color w:val="000000"/>
          <w:szCs w:val="24"/>
        </w:rPr>
        <w:t>Data_Products</w:t>
      </w:r>
      <w:proofErr w:type="spellEnd"/>
      <w:r>
        <w:rPr>
          <w:rFonts w:cs="Times New Roman"/>
          <w:color w:val="000000"/>
          <w:szCs w:val="24"/>
        </w:rPr>
        <w:t>/VIIRS-LST-EDR_Gran_0.</w:t>
      </w:r>
    </w:p>
    <w:p w:rsidR="00967845" w:rsidRDefault="00967845" w:rsidP="00413F60">
      <w:pPr>
        <w:pStyle w:val="MediumGrid1-Accent21"/>
        <w:numPr>
          <w:ilvl w:val="0"/>
          <w:numId w:val="27"/>
        </w:numPr>
        <w:spacing w:after="120" w:line="240" w:lineRule="auto"/>
        <w:rPr>
          <w:rFonts w:cs="Times New Roman"/>
          <w:color w:val="000000"/>
          <w:szCs w:val="24"/>
        </w:rPr>
      </w:pPr>
      <w:r>
        <w:rPr>
          <w:rFonts w:cs="Times New Roman"/>
          <w:color w:val="000000"/>
          <w:szCs w:val="24"/>
        </w:rPr>
        <w:t xml:space="preserve">High quality is recommended for </w:t>
      </w:r>
      <w:r w:rsidR="00BD51F3">
        <w:rPr>
          <w:rFonts w:cs="Times New Roman"/>
          <w:color w:val="000000"/>
          <w:szCs w:val="24"/>
        </w:rPr>
        <w:t>all</w:t>
      </w:r>
      <w:r w:rsidR="00DE7BA1">
        <w:rPr>
          <w:rFonts w:cs="Times New Roman"/>
          <w:color w:val="000000"/>
          <w:szCs w:val="24"/>
        </w:rPr>
        <w:t xml:space="preserve"> LST </w:t>
      </w:r>
      <w:r>
        <w:rPr>
          <w:rFonts w:cs="Times New Roman"/>
          <w:color w:val="000000"/>
          <w:szCs w:val="24"/>
        </w:rPr>
        <w:t>application</w:t>
      </w:r>
      <w:r w:rsidR="00267F50">
        <w:rPr>
          <w:rFonts w:cs="Times New Roman"/>
          <w:color w:val="000000"/>
          <w:szCs w:val="24"/>
        </w:rPr>
        <w:t>s</w:t>
      </w:r>
      <w:r w:rsidR="00A049BE">
        <w:rPr>
          <w:rFonts w:cs="Times New Roman"/>
          <w:color w:val="000000"/>
          <w:szCs w:val="24"/>
        </w:rPr>
        <w:t xml:space="preserve"> but</w:t>
      </w:r>
      <w:r w:rsidR="00DE7BA1">
        <w:rPr>
          <w:rFonts w:cs="Times New Roman"/>
          <w:color w:val="000000"/>
          <w:szCs w:val="24"/>
        </w:rPr>
        <w:t xml:space="preserve"> note </w:t>
      </w:r>
      <w:r w:rsidR="00BD51F3">
        <w:rPr>
          <w:rFonts w:cs="Times New Roman"/>
          <w:color w:val="000000"/>
          <w:szCs w:val="24"/>
        </w:rPr>
        <w:t xml:space="preserve">that </w:t>
      </w:r>
      <w:r>
        <w:rPr>
          <w:rFonts w:cs="Times New Roman"/>
          <w:color w:val="000000"/>
          <w:szCs w:val="24"/>
        </w:rPr>
        <w:t xml:space="preserve">the high quality </w:t>
      </w:r>
      <w:r w:rsidR="00267F50">
        <w:rPr>
          <w:rFonts w:cs="Times New Roman"/>
          <w:color w:val="000000"/>
          <w:szCs w:val="24"/>
        </w:rPr>
        <w:t xml:space="preserve">data only includes </w:t>
      </w:r>
      <w:r>
        <w:rPr>
          <w:rFonts w:cs="Times New Roman"/>
          <w:color w:val="000000"/>
          <w:szCs w:val="24"/>
        </w:rPr>
        <w:t>measurements within 40 degree</w:t>
      </w:r>
      <w:r w:rsidR="003044AE">
        <w:rPr>
          <w:rFonts w:cs="Times New Roman"/>
          <w:color w:val="000000"/>
          <w:szCs w:val="24"/>
        </w:rPr>
        <w:t>s</w:t>
      </w:r>
      <w:r w:rsidR="00DE7BA1">
        <w:rPr>
          <w:rFonts w:cs="Times New Roman"/>
          <w:color w:val="000000"/>
          <w:szCs w:val="24"/>
        </w:rPr>
        <w:t xml:space="preserve"> </w:t>
      </w:r>
      <w:r w:rsidR="003044AE">
        <w:rPr>
          <w:rFonts w:cs="Times New Roman"/>
          <w:color w:val="000000"/>
          <w:szCs w:val="24"/>
        </w:rPr>
        <w:t>in</w:t>
      </w:r>
      <w:r w:rsidR="00DE7BA1">
        <w:rPr>
          <w:rFonts w:cs="Times New Roman"/>
          <w:color w:val="000000"/>
          <w:szCs w:val="24"/>
        </w:rPr>
        <w:t xml:space="preserve"> viewing </w:t>
      </w:r>
      <w:r w:rsidR="003044AE">
        <w:rPr>
          <w:rFonts w:cs="Times New Roman"/>
          <w:color w:val="000000"/>
          <w:szCs w:val="24"/>
        </w:rPr>
        <w:t xml:space="preserve">zenith </w:t>
      </w:r>
      <w:r w:rsidR="00DE7BA1">
        <w:rPr>
          <w:rFonts w:cs="Times New Roman"/>
          <w:color w:val="000000"/>
          <w:szCs w:val="24"/>
        </w:rPr>
        <w:t>angle</w:t>
      </w:r>
      <w:r>
        <w:rPr>
          <w:rFonts w:cs="Times New Roman"/>
          <w:color w:val="000000"/>
          <w:szCs w:val="24"/>
        </w:rPr>
        <w:t xml:space="preserve">. </w:t>
      </w:r>
    </w:p>
    <w:p w:rsidR="00420F14" w:rsidRDefault="00420F14" w:rsidP="00420F14">
      <w:pPr>
        <w:pStyle w:val="MediumGrid1-Accent21"/>
        <w:spacing w:after="120" w:line="240" w:lineRule="auto"/>
        <w:ind w:left="1080"/>
        <w:rPr>
          <w:rFonts w:cs="Times New Roman"/>
          <w:color w:val="000000"/>
          <w:szCs w:val="24"/>
        </w:rPr>
      </w:pPr>
      <w:r>
        <w:rPr>
          <w:rFonts w:cs="Times New Roman"/>
          <w:color w:val="000000"/>
          <w:szCs w:val="24"/>
        </w:rPr>
        <w:t>Quality flag Details:</w:t>
      </w:r>
    </w:p>
    <w:tbl>
      <w:tblPr>
        <w:tblW w:w="8760" w:type="dxa"/>
        <w:tblInd w:w="815" w:type="dxa"/>
        <w:tblLayout w:type="fixed"/>
        <w:tblCellMar>
          <w:left w:w="0" w:type="dxa"/>
          <w:right w:w="0" w:type="dxa"/>
        </w:tblCellMar>
        <w:tblLook w:val="01E0" w:firstRow="1" w:lastRow="1" w:firstColumn="1" w:lastColumn="1" w:noHBand="0" w:noVBand="0"/>
      </w:tblPr>
      <w:tblGrid>
        <w:gridCol w:w="810"/>
        <w:gridCol w:w="810"/>
        <w:gridCol w:w="2880"/>
        <w:gridCol w:w="4260"/>
      </w:tblGrid>
      <w:tr w:rsidR="009D0B3C" w:rsidTr="009D0B3C">
        <w:trPr>
          <w:trHeight w:hRule="exact" w:val="397"/>
        </w:trPr>
        <w:tc>
          <w:tcPr>
            <w:tcW w:w="810" w:type="dxa"/>
            <w:tcBorders>
              <w:top w:val="single" w:sz="4" w:space="0" w:color="000000"/>
              <w:left w:val="single" w:sz="4" w:space="0" w:color="000000"/>
              <w:bottom w:val="single" w:sz="4" w:space="0" w:color="000000"/>
              <w:right w:val="single" w:sz="4" w:space="0" w:color="000000"/>
            </w:tcBorders>
            <w:shd w:val="clear" w:color="auto" w:fill="4A442A" w:themeFill="background2" w:themeFillShade="40"/>
          </w:tcPr>
          <w:p w:rsidR="00420F14" w:rsidRDefault="00420F14" w:rsidP="00BB78C9">
            <w:pPr>
              <w:spacing w:before="55" w:after="0" w:line="240" w:lineRule="auto"/>
              <w:ind w:left="174" w:right="-20"/>
              <w:rPr>
                <w:rFonts w:ascii="Arial" w:eastAsia="Arial" w:hAnsi="Arial" w:cs="Arial"/>
                <w:sz w:val="18"/>
                <w:szCs w:val="18"/>
              </w:rPr>
            </w:pPr>
            <w:r>
              <w:rPr>
                <w:rFonts w:ascii="Arial" w:eastAsia="Arial" w:hAnsi="Arial" w:cs="Arial"/>
                <w:b/>
                <w:bCs/>
                <w:color w:val="FFFFFF"/>
                <w:spacing w:val="1"/>
                <w:sz w:val="18"/>
                <w:szCs w:val="18"/>
              </w:rPr>
              <w:t>B</w:t>
            </w:r>
            <w:r>
              <w:rPr>
                <w:rFonts w:ascii="Arial" w:eastAsia="Arial" w:hAnsi="Arial" w:cs="Arial"/>
                <w:b/>
                <w:bCs/>
                <w:color w:val="FFFFFF"/>
                <w:spacing w:val="-2"/>
                <w:sz w:val="18"/>
                <w:szCs w:val="18"/>
              </w:rPr>
              <w:t>y</w:t>
            </w:r>
            <w:r>
              <w:rPr>
                <w:rFonts w:ascii="Arial" w:eastAsia="Arial" w:hAnsi="Arial" w:cs="Arial"/>
                <w:b/>
                <w:bCs/>
                <w:color w:val="FFFFFF"/>
                <w:spacing w:val="1"/>
                <w:sz w:val="18"/>
                <w:szCs w:val="18"/>
              </w:rPr>
              <w:t>te</w:t>
            </w:r>
          </w:p>
        </w:tc>
        <w:tc>
          <w:tcPr>
            <w:tcW w:w="810" w:type="dxa"/>
            <w:tcBorders>
              <w:top w:val="single" w:sz="4" w:space="0" w:color="000000"/>
              <w:left w:val="single" w:sz="4" w:space="0" w:color="000000"/>
              <w:bottom w:val="single" w:sz="4" w:space="0" w:color="000000"/>
              <w:right w:val="single" w:sz="4" w:space="0" w:color="000000"/>
            </w:tcBorders>
            <w:shd w:val="clear" w:color="auto" w:fill="4A442A" w:themeFill="background2" w:themeFillShade="40"/>
          </w:tcPr>
          <w:p w:rsidR="00420F14" w:rsidRDefault="00420F14" w:rsidP="00BB78C9">
            <w:pPr>
              <w:spacing w:before="55" w:after="0" w:line="240" w:lineRule="auto"/>
              <w:ind w:left="126" w:right="-20"/>
              <w:rPr>
                <w:rFonts w:ascii="Arial" w:eastAsia="Arial" w:hAnsi="Arial" w:cs="Arial"/>
                <w:sz w:val="18"/>
                <w:szCs w:val="18"/>
              </w:rPr>
            </w:pPr>
            <w:r>
              <w:rPr>
                <w:rFonts w:ascii="Arial" w:eastAsia="Arial" w:hAnsi="Arial" w:cs="Arial"/>
                <w:b/>
                <w:bCs/>
                <w:color w:val="FFFFFF"/>
                <w:sz w:val="18"/>
                <w:szCs w:val="18"/>
              </w:rPr>
              <w:t>Bit</w:t>
            </w:r>
          </w:p>
        </w:tc>
        <w:tc>
          <w:tcPr>
            <w:tcW w:w="2880" w:type="dxa"/>
            <w:tcBorders>
              <w:top w:val="single" w:sz="4" w:space="0" w:color="000000"/>
              <w:left w:val="single" w:sz="4" w:space="0" w:color="000000"/>
              <w:bottom w:val="single" w:sz="4" w:space="0" w:color="000000"/>
              <w:right w:val="single" w:sz="4" w:space="0" w:color="000000"/>
            </w:tcBorders>
            <w:shd w:val="clear" w:color="auto" w:fill="4A442A" w:themeFill="background2" w:themeFillShade="40"/>
          </w:tcPr>
          <w:p w:rsidR="00420F14" w:rsidRDefault="00420F14" w:rsidP="009D0B3C">
            <w:pPr>
              <w:spacing w:before="55" w:after="0" w:line="240" w:lineRule="auto"/>
              <w:ind w:right="-20"/>
              <w:rPr>
                <w:rFonts w:ascii="Arial" w:eastAsia="Arial" w:hAnsi="Arial" w:cs="Arial"/>
                <w:sz w:val="18"/>
                <w:szCs w:val="18"/>
              </w:rPr>
            </w:pPr>
            <w:r>
              <w:rPr>
                <w:rFonts w:ascii="Arial" w:eastAsia="Arial" w:hAnsi="Arial" w:cs="Arial"/>
                <w:b/>
                <w:bCs/>
                <w:color w:val="FFFFFF"/>
                <w:sz w:val="18"/>
                <w:szCs w:val="18"/>
              </w:rPr>
              <w:t>Flag</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Description</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Key</w:t>
            </w:r>
          </w:p>
        </w:tc>
        <w:tc>
          <w:tcPr>
            <w:tcW w:w="4260" w:type="dxa"/>
            <w:tcBorders>
              <w:top w:val="single" w:sz="4" w:space="0" w:color="000000"/>
              <w:left w:val="single" w:sz="4" w:space="0" w:color="000000"/>
              <w:bottom w:val="single" w:sz="4" w:space="0" w:color="000000"/>
              <w:right w:val="single" w:sz="4" w:space="0" w:color="000000"/>
            </w:tcBorders>
            <w:shd w:val="clear" w:color="auto" w:fill="4A442A" w:themeFill="background2" w:themeFillShade="40"/>
          </w:tcPr>
          <w:p w:rsidR="00420F14" w:rsidRDefault="00420F14" w:rsidP="00BB78C9">
            <w:pPr>
              <w:spacing w:before="55" w:after="0" w:line="240" w:lineRule="auto"/>
              <w:ind w:left="1484" w:right="1475"/>
              <w:jc w:val="center"/>
              <w:rPr>
                <w:rFonts w:ascii="Arial" w:eastAsia="Arial" w:hAnsi="Arial" w:cs="Arial"/>
                <w:sz w:val="18"/>
                <w:szCs w:val="18"/>
              </w:rPr>
            </w:pPr>
            <w:r>
              <w:rPr>
                <w:rFonts w:ascii="Arial" w:eastAsia="Arial" w:hAnsi="Arial" w:cs="Arial"/>
                <w:b/>
                <w:bCs/>
                <w:color w:val="FFFFFF"/>
                <w:sz w:val="18"/>
                <w:szCs w:val="18"/>
              </w:rPr>
              <w:t>Result</w:t>
            </w:r>
          </w:p>
        </w:tc>
      </w:tr>
      <w:tr w:rsidR="009D0B3C" w:rsidTr="009D0B3C">
        <w:trPr>
          <w:trHeight w:hRule="exact" w:val="1315"/>
        </w:trPr>
        <w:tc>
          <w:tcPr>
            <w:tcW w:w="810" w:type="dxa"/>
            <w:vMerge w:val="restart"/>
            <w:tcBorders>
              <w:top w:val="single" w:sz="4" w:space="0" w:color="000000"/>
              <w:left w:val="single" w:sz="4" w:space="0" w:color="000000"/>
              <w:right w:val="single" w:sz="4" w:space="0" w:color="000000"/>
            </w:tcBorders>
            <w:shd w:val="clear" w:color="auto" w:fill="EEECE1" w:themeFill="background2"/>
          </w:tcPr>
          <w:p w:rsidR="00420F14" w:rsidRDefault="00420F14" w:rsidP="009D0B3C">
            <w:pPr>
              <w:spacing w:before="16" w:after="0" w:line="240" w:lineRule="auto"/>
              <w:ind w:left="13" w:right="-20"/>
              <w:jc w:val="center"/>
              <w:rPr>
                <w:rFonts w:ascii="Arial" w:eastAsia="Arial" w:hAnsi="Arial" w:cs="Arial"/>
                <w:sz w:val="18"/>
                <w:szCs w:val="18"/>
              </w:rPr>
            </w:pPr>
            <w:r>
              <w:rPr>
                <w:rFonts w:ascii="Arial" w:eastAsia="Arial" w:hAnsi="Arial" w:cs="Arial"/>
                <w:sz w:val="18"/>
                <w:szCs w:val="18"/>
              </w:rPr>
              <w:t>0</w:t>
            </w: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0-1</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LST</w:t>
            </w:r>
            <w:r>
              <w:rPr>
                <w:rFonts w:ascii="Arial" w:eastAsia="Arial" w:hAnsi="Arial" w:cs="Arial"/>
                <w:spacing w:val="-2"/>
                <w:sz w:val="18"/>
                <w:szCs w:val="18"/>
              </w:rPr>
              <w:t xml:space="preserve"> </w:t>
            </w:r>
            <w:r>
              <w:rPr>
                <w:rFonts w:ascii="Arial" w:eastAsia="Arial" w:hAnsi="Arial" w:cs="Arial"/>
                <w:sz w:val="18"/>
                <w:szCs w:val="18"/>
              </w:rPr>
              <w:t>Quali</w:t>
            </w:r>
            <w:r>
              <w:rPr>
                <w:rFonts w:ascii="Arial" w:eastAsia="Arial" w:hAnsi="Arial" w:cs="Arial"/>
                <w:spacing w:val="2"/>
                <w:sz w:val="18"/>
                <w:szCs w:val="18"/>
              </w:rPr>
              <w:t>t</w:t>
            </w:r>
            <w:r>
              <w:rPr>
                <w:rFonts w:ascii="Arial" w:eastAsia="Arial" w:hAnsi="Arial" w:cs="Arial"/>
                <w:sz w:val="18"/>
                <w:szCs w:val="18"/>
              </w:rPr>
              <w:t>y</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00BBE" w:rsidP="00BB78C9">
            <w:pPr>
              <w:spacing w:after="0" w:line="200" w:lineRule="exact"/>
              <w:rPr>
                <w:sz w:val="20"/>
                <w:szCs w:val="20"/>
              </w:rPr>
            </w:pPr>
            <w:r>
              <w:rPr>
                <w:sz w:val="20"/>
                <w:szCs w:val="20"/>
              </w:rPr>
              <w:t>Bit_1 Bit_0</w:t>
            </w:r>
          </w:p>
          <w:p w:rsidR="00420F14" w:rsidRDefault="00420F14" w:rsidP="00BB78C9">
            <w:pPr>
              <w:spacing w:after="0" w:line="240" w:lineRule="auto"/>
              <w:ind w:left="13" w:right="-20"/>
              <w:rPr>
                <w:rFonts w:ascii="Arial" w:eastAsia="Arial" w:hAnsi="Arial" w:cs="Arial"/>
                <w:sz w:val="18"/>
                <w:szCs w:val="18"/>
              </w:rPr>
            </w:pPr>
            <w:r>
              <w:rPr>
                <w:rFonts w:ascii="Arial" w:eastAsia="Arial" w:hAnsi="Arial" w:cs="Arial"/>
                <w:sz w:val="18"/>
                <w:szCs w:val="18"/>
              </w:rPr>
              <w:t xml:space="preserve">0  </w:t>
            </w:r>
            <w:r w:rsidR="009D0B3C">
              <w:rPr>
                <w:rFonts w:ascii="Arial" w:eastAsia="Arial" w:hAnsi="Arial" w:cs="Arial"/>
                <w:sz w:val="18"/>
                <w:szCs w:val="18"/>
              </w:rPr>
              <w:t xml:space="preserve">   </w:t>
            </w:r>
            <w:r>
              <w:rPr>
                <w:rFonts w:ascii="Arial" w:eastAsia="Arial" w:hAnsi="Arial" w:cs="Arial"/>
                <w:spacing w:val="43"/>
                <w:sz w:val="18"/>
                <w:szCs w:val="18"/>
              </w:rPr>
              <w:t xml:space="preserve"> </w:t>
            </w:r>
            <w:r>
              <w:rPr>
                <w:rFonts w:ascii="Arial" w:eastAsia="Arial" w:hAnsi="Arial" w:cs="Arial"/>
                <w:sz w:val="18"/>
                <w:szCs w:val="18"/>
              </w:rPr>
              <w:t xml:space="preserve">0 </w:t>
            </w:r>
            <w:r>
              <w:rPr>
                <w:rFonts w:ascii="Arial" w:eastAsia="Arial" w:hAnsi="Arial" w:cs="Arial"/>
                <w:spacing w:val="42"/>
                <w:sz w:val="18"/>
                <w:szCs w:val="18"/>
              </w:rPr>
              <w:t xml:space="preserve"> </w:t>
            </w:r>
            <w:r>
              <w:rPr>
                <w:rFonts w:ascii="Arial" w:eastAsia="Arial" w:hAnsi="Arial" w:cs="Arial"/>
                <w:sz w:val="18"/>
                <w:szCs w:val="18"/>
              </w:rPr>
              <w:t>= High</w:t>
            </w:r>
          </w:p>
          <w:p w:rsidR="00420F14" w:rsidRDefault="00420F14" w:rsidP="00BB78C9">
            <w:pPr>
              <w:spacing w:before="50" w:after="0" w:line="240" w:lineRule="auto"/>
              <w:ind w:left="13" w:right="-20"/>
              <w:rPr>
                <w:rFonts w:ascii="Arial" w:eastAsia="Arial" w:hAnsi="Arial" w:cs="Arial"/>
                <w:sz w:val="18"/>
                <w:szCs w:val="18"/>
              </w:rPr>
            </w:pPr>
            <w:r>
              <w:rPr>
                <w:rFonts w:ascii="Arial" w:eastAsia="Arial" w:hAnsi="Arial" w:cs="Arial"/>
                <w:sz w:val="18"/>
                <w:szCs w:val="18"/>
              </w:rPr>
              <w:t xml:space="preserve">0  </w:t>
            </w:r>
            <w:r>
              <w:rPr>
                <w:rFonts w:ascii="Arial" w:eastAsia="Arial" w:hAnsi="Arial" w:cs="Arial"/>
                <w:spacing w:val="43"/>
                <w:sz w:val="18"/>
                <w:szCs w:val="18"/>
              </w:rPr>
              <w:t xml:space="preserve"> </w:t>
            </w:r>
            <w:r w:rsidR="009D0B3C">
              <w:rPr>
                <w:rFonts w:ascii="Arial" w:eastAsia="Arial" w:hAnsi="Arial" w:cs="Arial"/>
                <w:spacing w:val="43"/>
                <w:sz w:val="18"/>
                <w:szCs w:val="18"/>
              </w:rPr>
              <w:t xml:space="preserve">  </w:t>
            </w:r>
            <w:r>
              <w:rPr>
                <w:rFonts w:ascii="Arial" w:eastAsia="Arial" w:hAnsi="Arial" w:cs="Arial"/>
                <w:sz w:val="18"/>
                <w:szCs w:val="18"/>
              </w:rPr>
              <w:t xml:space="preserve">1 </w:t>
            </w:r>
            <w:r>
              <w:rPr>
                <w:rFonts w:ascii="Arial" w:eastAsia="Arial" w:hAnsi="Arial" w:cs="Arial"/>
                <w:spacing w:val="42"/>
                <w:sz w:val="18"/>
                <w:szCs w:val="18"/>
              </w:rPr>
              <w:t xml:space="preserve"> </w:t>
            </w:r>
            <w:r>
              <w:rPr>
                <w:rFonts w:ascii="Arial" w:eastAsia="Arial" w:hAnsi="Arial" w:cs="Arial"/>
                <w:sz w:val="18"/>
                <w:szCs w:val="18"/>
              </w:rPr>
              <w:t>= Medium</w:t>
            </w:r>
          </w:p>
          <w:p w:rsidR="00420F14" w:rsidRDefault="00420F14" w:rsidP="00BB78C9">
            <w:pPr>
              <w:spacing w:before="50" w:after="0" w:line="240" w:lineRule="auto"/>
              <w:ind w:left="13" w:right="-20"/>
              <w:rPr>
                <w:rFonts w:ascii="Arial" w:eastAsia="Arial" w:hAnsi="Arial" w:cs="Arial"/>
                <w:sz w:val="18"/>
                <w:szCs w:val="18"/>
              </w:rPr>
            </w:pPr>
            <w:r>
              <w:rPr>
                <w:rFonts w:ascii="Arial" w:eastAsia="Arial" w:hAnsi="Arial" w:cs="Arial"/>
                <w:sz w:val="18"/>
                <w:szCs w:val="18"/>
              </w:rPr>
              <w:t xml:space="preserve">1  </w:t>
            </w:r>
            <w:r w:rsidR="009D0B3C">
              <w:rPr>
                <w:rFonts w:ascii="Arial" w:eastAsia="Arial" w:hAnsi="Arial" w:cs="Arial"/>
                <w:sz w:val="18"/>
                <w:szCs w:val="18"/>
              </w:rPr>
              <w:t xml:space="preserve">    </w:t>
            </w:r>
            <w:r>
              <w:rPr>
                <w:rFonts w:ascii="Arial" w:eastAsia="Arial" w:hAnsi="Arial" w:cs="Arial"/>
                <w:spacing w:val="43"/>
                <w:sz w:val="18"/>
                <w:szCs w:val="18"/>
              </w:rPr>
              <w:t xml:space="preserve"> </w:t>
            </w:r>
            <w:r>
              <w:rPr>
                <w:rFonts w:ascii="Arial" w:eastAsia="Arial" w:hAnsi="Arial" w:cs="Arial"/>
                <w:sz w:val="18"/>
                <w:szCs w:val="18"/>
              </w:rPr>
              <w:t xml:space="preserve">0 </w:t>
            </w:r>
            <w:r>
              <w:rPr>
                <w:rFonts w:ascii="Arial" w:eastAsia="Arial" w:hAnsi="Arial" w:cs="Arial"/>
                <w:spacing w:val="42"/>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w</w:t>
            </w:r>
          </w:p>
          <w:p w:rsidR="00420F14" w:rsidRDefault="00420F14" w:rsidP="00BB78C9">
            <w:pPr>
              <w:spacing w:before="50" w:after="0" w:line="240" w:lineRule="auto"/>
              <w:ind w:left="13" w:right="-20"/>
              <w:rPr>
                <w:rFonts w:ascii="Arial" w:eastAsia="Arial" w:hAnsi="Arial" w:cs="Arial"/>
                <w:sz w:val="18"/>
                <w:szCs w:val="18"/>
              </w:rPr>
            </w:pPr>
            <w:r>
              <w:rPr>
                <w:rFonts w:ascii="Arial" w:eastAsia="Arial" w:hAnsi="Arial" w:cs="Arial"/>
                <w:sz w:val="18"/>
                <w:szCs w:val="18"/>
              </w:rPr>
              <w:t xml:space="preserve">1 </w:t>
            </w:r>
            <w:r w:rsidR="009D0B3C">
              <w:rPr>
                <w:rFonts w:ascii="Arial" w:eastAsia="Arial" w:hAnsi="Arial" w:cs="Arial"/>
                <w:sz w:val="18"/>
                <w:szCs w:val="18"/>
              </w:rPr>
              <w:t xml:space="preserve">    </w:t>
            </w:r>
            <w:r>
              <w:rPr>
                <w:rFonts w:ascii="Arial" w:eastAsia="Arial" w:hAnsi="Arial" w:cs="Arial"/>
                <w:sz w:val="18"/>
                <w:szCs w:val="18"/>
              </w:rPr>
              <w:t xml:space="preserve"> </w:t>
            </w:r>
            <w:r>
              <w:rPr>
                <w:rFonts w:ascii="Arial" w:eastAsia="Arial" w:hAnsi="Arial" w:cs="Arial"/>
                <w:spacing w:val="43"/>
                <w:sz w:val="18"/>
                <w:szCs w:val="18"/>
              </w:rPr>
              <w:t xml:space="preserve"> </w:t>
            </w:r>
            <w:r>
              <w:rPr>
                <w:rFonts w:ascii="Arial" w:eastAsia="Arial" w:hAnsi="Arial" w:cs="Arial"/>
                <w:sz w:val="18"/>
                <w:szCs w:val="18"/>
              </w:rPr>
              <w:t xml:space="preserve">1 </w:t>
            </w:r>
            <w:r>
              <w:rPr>
                <w:rFonts w:ascii="Arial" w:eastAsia="Arial" w:hAnsi="Arial" w:cs="Arial"/>
                <w:spacing w:val="43"/>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No Retriev</w:t>
            </w:r>
            <w:r>
              <w:rPr>
                <w:rFonts w:ascii="Arial" w:eastAsia="Arial" w:hAnsi="Arial" w:cs="Arial"/>
                <w:spacing w:val="1"/>
                <w:sz w:val="18"/>
                <w:szCs w:val="18"/>
              </w:rPr>
              <w:t>a</w:t>
            </w:r>
            <w:r>
              <w:rPr>
                <w:rFonts w:ascii="Arial" w:eastAsia="Arial" w:hAnsi="Arial" w:cs="Arial"/>
                <w:sz w:val="18"/>
                <w:szCs w:val="18"/>
              </w:rPr>
              <w:t>l</w:t>
            </w:r>
          </w:p>
        </w:tc>
      </w:tr>
      <w:tr w:rsidR="00420F14"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20F14" w:rsidRDefault="00420F14" w:rsidP="009D0B3C">
            <w:pPr>
              <w:jc w:val="center"/>
            </w:pP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2</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Algori</w:t>
            </w:r>
            <w:r>
              <w:rPr>
                <w:rFonts w:ascii="Arial" w:eastAsia="Arial" w:hAnsi="Arial" w:cs="Arial"/>
                <w:spacing w:val="1"/>
                <w:sz w:val="18"/>
                <w:szCs w:val="18"/>
              </w:rPr>
              <w:t>t</w:t>
            </w:r>
            <w:r>
              <w:rPr>
                <w:rFonts w:ascii="Arial" w:eastAsia="Arial" w:hAnsi="Arial" w:cs="Arial"/>
                <w:sz w:val="18"/>
                <w:szCs w:val="18"/>
              </w:rPr>
              <w:t>hm</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8" w:right="-20"/>
              <w:rPr>
                <w:rFonts w:ascii="Arial" w:eastAsia="Arial" w:hAnsi="Arial" w:cs="Arial"/>
                <w:sz w:val="18"/>
                <w:szCs w:val="18"/>
              </w:rPr>
            </w:pPr>
            <w:r>
              <w:rPr>
                <w:rFonts w:ascii="Arial" w:eastAsia="Arial" w:hAnsi="Arial" w:cs="Arial"/>
                <w:sz w:val="18"/>
                <w:szCs w:val="18"/>
              </w:rPr>
              <w:t>0 = 4-band</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l-split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w</w:t>
            </w:r>
          </w:p>
          <w:p w:rsidR="00420F14" w:rsidRDefault="00420F14"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 2-band s</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w</w:t>
            </w:r>
          </w:p>
        </w:tc>
      </w:tr>
      <w:tr w:rsidR="00420F14"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20F14" w:rsidRDefault="00420F14" w:rsidP="009D0B3C">
            <w:pPr>
              <w:jc w:val="center"/>
            </w:pP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3</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2"/>
                <w:sz w:val="18"/>
                <w:szCs w:val="18"/>
              </w:rPr>
              <w:t>/</w:t>
            </w:r>
            <w:r>
              <w:rPr>
                <w:rFonts w:ascii="Arial" w:eastAsia="Arial" w:hAnsi="Arial" w:cs="Arial"/>
                <w:sz w:val="18"/>
                <w:szCs w:val="18"/>
              </w:rPr>
              <w:t>Ni</w:t>
            </w:r>
            <w:r>
              <w:rPr>
                <w:rFonts w:ascii="Arial" w:eastAsia="Arial" w:hAnsi="Arial" w:cs="Arial"/>
                <w:spacing w:val="1"/>
                <w:sz w:val="18"/>
                <w:szCs w:val="18"/>
              </w:rPr>
              <w:t>g</w:t>
            </w:r>
            <w:r>
              <w:rPr>
                <w:rFonts w:ascii="Arial" w:eastAsia="Arial" w:hAnsi="Arial" w:cs="Arial"/>
                <w:sz w:val="18"/>
                <w:szCs w:val="18"/>
              </w:rPr>
              <w:t>ht</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8" w:right="-20"/>
              <w:rPr>
                <w:rFonts w:ascii="Arial" w:eastAsia="Arial" w:hAnsi="Arial" w:cs="Arial"/>
                <w:sz w:val="18"/>
                <w:szCs w:val="18"/>
              </w:rPr>
            </w:pPr>
            <w:r>
              <w:rPr>
                <w:rFonts w:ascii="Arial" w:eastAsia="Arial" w:hAnsi="Arial" w:cs="Arial"/>
                <w:sz w:val="18"/>
                <w:szCs w:val="18"/>
              </w:rPr>
              <w:t>0 = Night</w:t>
            </w:r>
          </w:p>
          <w:p w:rsidR="00420F14" w:rsidRDefault="00420F14" w:rsidP="00BB78C9">
            <w:pPr>
              <w:spacing w:after="0" w:line="228" w:lineRule="exact"/>
              <w:ind w:left="9" w:right="-20"/>
              <w:rPr>
                <w:rFonts w:ascii="Arial" w:eastAsia="Arial" w:hAnsi="Arial" w:cs="Arial"/>
                <w:sz w:val="18"/>
                <w:szCs w:val="18"/>
              </w:rPr>
            </w:pPr>
            <w:r>
              <w:rPr>
                <w:rFonts w:ascii="Arial" w:eastAsia="Arial" w:hAnsi="Arial" w:cs="Arial"/>
                <w:position w:val="-1"/>
                <w:sz w:val="18"/>
                <w:szCs w:val="18"/>
              </w:rPr>
              <w:t>1 = D</w:t>
            </w:r>
            <w:r>
              <w:rPr>
                <w:rFonts w:ascii="Arial" w:eastAsia="Arial" w:hAnsi="Arial" w:cs="Arial"/>
                <w:spacing w:val="1"/>
                <w:position w:val="-1"/>
                <w:sz w:val="18"/>
                <w:szCs w:val="18"/>
              </w:rPr>
              <w:t>a</w:t>
            </w:r>
            <w:r>
              <w:rPr>
                <w:rFonts w:ascii="Arial" w:eastAsia="Arial" w:hAnsi="Arial" w:cs="Arial"/>
                <w:spacing w:val="-2"/>
                <w:position w:val="-1"/>
                <w:sz w:val="18"/>
                <w:szCs w:val="18"/>
              </w:rPr>
              <w:t>y</w:t>
            </w:r>
            <w:r>
              <w:rPr>
                <w:rFonts w:ascii="Arial" w:eastAsia="Arial" w:hAnsi="Arial" w:cs="Arial"/>
                <w:position w:val="-1"/>
                <w:sz w:val="18"/>
                <w:szCs w:val="18"/>
              </w:rPr>
              <w:t>, (</w:t>
            </w:r>
            <w:r>
              <w:rPr>
                <w:rFonts w:ascii="Arial" w:eastAsia="Arial" w:hAnsi="Arial" w:cs="Arial"/>
                <w:spacing w:val="-1"/>
                <w:position w:val="-1"/>
                <w:sz w:val="18"/>
                <w:szCs w:val="18"/>
              </w:rPr>
              <w:t>0</w:t>
            </w:r>
            <w:r>
              <w:rPr>
                <w:rFonts w:ascii="Arial" w:eastAsia="Arial" w:hAnsi="Arial" w:cs="Arial"/>
                <w:position w:val="8"/>
                <w:sz w:val="12"/>
                <w:szCs w:val="12"/>
              </w:rPr>
              <w:t>o</w:t>
            </w:r>
            <w:r>
              <w:rPr>
                <w:rFonts w:ascii="Arial" w:eastAsia="Arial" w:hAnsi="Arial" w:cs="Arial"/>
                <w:spacing w:val="17"/>
                <w:position w:val="8"/>
                <w:sz w:val="12"/>
                <w:szCs w:val="12"/>
              </w:rPr>
              <w:t xml:space="preserve"> </w:t>
            </w:r>
            <w:r>
              <w:rPr>
                <w:rFonts w:ascii="Arial" w:eastAsia="Arial" w:hAnsi="Arial" w:cs="Arial"/>
                <w:position w:val="-1"/>
                <w:sz w:val="18"/>
                <w:szCs w:val="18"/>
              </w:rPr>
              <w:t>≤ Solar Z</w:t>
            </w:r>
            <w:r>
              <w:rPr>
                <w:rFonts w:ascii="Arial" w:eastAsia="Arial" w:hAnsi="Arial" w:cs="Arial"/>
                <w:spacing w:val="-1"/>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ith</w:t>
            </w:r>
            <w:r>
              <w:rPr>
                <w:rFonts w:ascii="Arial" w:eastAsia="Arial" w:hAnsi="Arial" w:cs="Arial"/>
                <w:spacing w:val="-3"/>
                <w:position w:val="-1"/>
                <w:sz w:val="18"/>
                <w:szCs w:val="18"/>
              </w:rPr>
              <w:t xml:space="preserve"> </w:t>
            </w:r>
            <w:r>
              <w:rPr>
                <w:rFonts w:ascii="Arial" w:eastAsia="Arial" w:hAnsi="Arial" w:cs="Arial"/>
                <w:position w:val="-1"/>
                <w:sz w:val="18"/>
                <w:szCs w:val="18"/>
              </w:rPr>
              <w:t>Ang</w:t>
            </w:r>
            <w:r>
              <w:rPr>
                <w:rFonts w:ascii="Arial" w:eastAsia="Arial" w:hAnsi="Arial" w:cs="Arial"/>
                <w:spacing w:val="1"/>
                <w:position w:val="-1"/>
                <w:sz w:val="18"/>
                <w:szCs w:val="18"/>
              </w:rPr>
              <w:t>l</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 8</w:t>
            </w:r>
            <w:r>
              <w:rPr>
                <w:rFonts w:ascii="Arial" w:eastAsia="Arial" w:hAnsi="Arial" w:cs="Arial"/>
                <w:spacing w:val="-1"/>
                <w:position w:val="-1"/>
                <w:sz w:val="18"/>
                <w:szCs w:val="18"/>
              </w:rPr>
              <w:t>5</w:t>
            </w:r>
            <w:r>
              <w:rPr>
                <w:rFonts w:ascii="Arial" w:eastAsia="Arial" w:hAnsi="Arial" w:cs="Arial"/>
                <w:position w:val="8"/>
                <w:sz w:val="12"/>
                <w:szCs w:val="12"/>
              </w:rPr>
              <w:t>o</w:t>
            </w:r>
            <w:r>
              <w:rPr>
                <w:rFonts w:ascii="Arial" w:eastAsia="Arial" w:hAnsi="Arial" w:cs="Arial"/>
                <w:position w:val="-1"/>
                <w:sz w:val="18"/>
                <w:szCs w:val="18"/>
              </w:rPr>
              <w:t>)</w:t>
            </w:r>
          </w:p>
        </w:tc>
      </w:tr>
      <w:tr w:rsidR="00420F14" w:rsidTr="009D0B3C">
        <w:trPr>
          <w:trHeight w:hRule="exact" w:val="485"/>
        </w:trPr>
        <w:tc>
          <w:tcPr>
            <w:tcW w:w="810" w:type="dxa"/>
            <w:vMerge/>
            <w:tcBorders>
              <w:left w:val="single" w:sz="4" w:space="0" w:color="000000"/>
              <w:right w:val="single" w:sz="4" w:space="0" w:color="000000"/>
            </w:tcBorders>
            <w:shd w:val="clear" w:color="auto" w:fill="EEECE1" w:themeFill="background2"/>
          </w:tcPr>
          <w:p w:rsidR="00420F14" w:rsidRDefault="00420F14" w:rsidP="009D0B3C">
            <w:pPr>
              <w:jc w:val="center"/>
            </w:pP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7" w:after="0" w:line="240" w:lineRule="auto"/>
              <w:ind w:left="9" w:right="-20"/>
              <w:jc w:val="center"/>
              <w:rPr>
                <w:rFonts w:ascii="Arial" w:eastAsia="Arial" w:hAnsi="Arial" w:cs="Arial"/>
                <w:sz w:val="18"/>
                <w:szCs w:val="18"/>
              </w:rPr>
            </w:pPr>
            <w:r>
              <w:rPr>
                <w:rFonts w:ascii="Arial" w:eastAsia="Arial" w:hAnsi="Arial" w:cs="Arial"/>
                <w:sz w:val="18"/>
                <w:szCs w:val="18"/>
              </w:rPr>
              <w:t>4</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22" w:after="0" w:line="206" w:lineRule="exact"/>
              <w:ind w:left="9" w:right="618"/>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W</w:t>
            </w:r>
            <w:r>
              <w:rPr>
                <w:rFonts w:ascii="Arial" w:eastAsia="Arial" w:hAnsi="Arial" w:cs="Arial"/>
                <w:sz w:val="18"/>
                <w:szCs w:val="18"/>
              </w:rPr>
              <w:t>IR</w:t>
            </w:r>
            <w:r>
              <w:rPr>
                <w:rFonts w:ascii="Arial" w:eastAsia="Arial" w:hAnsi="Arial" w:cs="Arial"/>
                <w:spacing w:val="-3"/>
                <w:sz w:val="18"/>
                <w:szCs w:val="18"/>
              </w:rPr>
              <w:t xml:space="preserve"> </w:t>
            </w:r>
            <w:r>
              <w:rPr>
                <w:rFonts w:ascii="Arial" w:eastAsia="Arial" w:hAnsi="Arial" w:cs="Arial"/>
                <w:sz w:val="18"/>
                <w:szCs w:val="18"/>
              </w:rPr>
              <w:t>(M12 a</w:t>
            </w:r>
            <w:r>
              <w:rPr>
                <w:rFonts w:ascii="Arial" w:eastAsia="Arial" w:hAnsi="Arial" w:cs="Arial"/>
                <w:spacing w:val="1"/>
                <w:sz w:val="18"/>
                <w:szCs w:val="18"/>
              </w:rPr>
              <w:t>n</w:t>
            </w:r>
            <w:r>
              <w:rPr>
                <w:rFonts w:ascii="Arial" w:eastAsia="Arial" w:hAnsi="Arial" w:cs="Arial"/>
                <w:sz w:val="18"/>
                <w:szCs w:val="18"/>
              </w:rPr>
              <w:t>d M13) Bri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 xml:space="preserve">ss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mperatures avai</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ilit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7" w:after="0" w:line="240" w:lineRule="auto"/>
              <w:ind w:left="9" w:right="-20"/>
              <w:rPr>
                <w:rFonts w:ascii="Arial" w:eastAsia="Arial" w:hAnsi="Arial" w:cs="Arial"/>
                <w:sz w:val="18"/>
                <w:szCs w:val="18"/>
              </w:rPr>
            </w:pPr>
            <w:r>
              <w:rPr>
                <w:rFonts w:ascii="Arial" w:eastAsia="Arial" w:hAnsi="Arial" w:cs="Arial"/>
                <w:sz w:val="18"/>
                <w:szCs w:val="18"/>
              </w:rPr>
              <w:t>0 = both avai</w:t>
            </w:r>
            <w:r>
              <w:rPr>
                <w:rFonts w:ascii="Arial" w:eastAsia="Arial" w:hAnsi="Arial" w:cs="Arial"/>
                <w:spacing w:val="1"/>
                <w:sz w:val="18"/>
                <w:szCs w:val="18"/>
              </w:rPr>
              <w:t>la</w:t>
            </w:r>
            <w:r>
              <w:rPr>
                <w:rFonts w:ascii="Arial" w:eastAsia="Arial" w:hAnsi="Arial" w:cs="Arial"/>
                <w:sz w:val="18"/>
                <w:szCs w:val="18"/>
              </w:rPr>
              <w:t>ble</w:t>
            </w:r>
          </w:p>
          <w:p w:rsidR="00420F14" w:rsidRDefault="00420F14"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 at</w:t>
            </w:r>
            <w:r>
              <w:rPr>
                <w:rFonts w:ascii="Arial" w:eastAsia="Arial" w:hAnsi="Arial" w:cs="Arial"/>
                <w:spacing w:val="-1"/>
                <w:sz w:val="18"/>
                <w:szCs w:val="18"/>
              </w:rPr>
              <w:t xml:space="preserve"> </w:t>
            </w:r>
            <w:r>
              <w:rPr>
                <w:rFonts w:ascii="Arial" w:eastAsia="Arial" w:hAnsi="Arial" w:cs="Arial"/>
                <w:sz w:val="18"/>
                <w:szCs w:val="18"/>
              </w:rPr>
              <w:t>least one not ava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ble</w:t>
            </w:r>
          </w:p>
        </w:tc>
      </w:tr>
      <w:tr w:rsidR="00420F14"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20F14" w:rsidRDefault="00420F14" w:rsidP="009D0B3C">
            <w:pPr>
              <w:jc w:val="center"/>
            </w:pP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5</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21" w:after="0" w:line="206" w:lineRule="exact"/>
              <w:ind w:left="9" w:right="638"/>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W</w:t>
            </w:r>
            <w:r>
              <w:rPr>
                <w:rFonts w:ascii="Arial" w:eastAsia="Arial" w:hAnsi="Arial" w:cs="Arial"/>
                <w:sz w:val="18"/>
                <w:szCs w:val="18"/>
              </w:rPr>
              <w:t>IR (M15 a</w:t>
            </w:r>
            <w:r>
              <w:rPr>
                <w:rFonts w:ascii="Arial" w:eastAsia="Arial" w:hAnsi="Arial" w:cs="Arial"/>
                <w:spacing w:val="1"/>
                <w:sz w:val="18"/>
                <w:szCs w:val="18"/>
              </w:rPr>
              <w:t>n</w:t>
            </w:r>
            <w:r>
              <w:rPr>
                <w:rFonts w:ascii="Arial" w:eastAsia="Arial" w:hAnsi="Arial" w:cs="Arial"/>
                <w:sz w:val="18"/>
                <w:szCs w:val="18"/>
              </w:rPr>
              <w:t>d M16) Bri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 xml:space="preserve">ss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mperatures avai</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ilit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0 = both avai</w:t>
            </w:r>
            <w:r>
              <w:rPr>
                <w:rFonts w:ascii="Arial" w:eastAsia="Arial" w:hAnsi="Arial" w:cs="Arial"/>
                <w:spacing w:val="1"/>
                <w:sz w:val="18"/>
                <w:szCs w:val="18"/>
              </w:rPr>
              <w:t>la</w:t>
            </w:r>
            <w:r>
              <w:rPr>
                <w:rFonts w:ascii="Arial" w:eastAsia="Arial" w:hAnsi="Arial" w:cs="Arial"/>
                <w:sz w:val="18"/>
                <w:szCs w:val="18"/>
              </w:rPr>
              <w:t>ble</w:t>
            </w:r>
          </w:p>
          <w:p w:rsidR="00420F14" w:rsidRDefault="00420F14"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 at</w:t>
            </w:r>
            <w:r>
              <w:rPr>
                <w:rFonts w:ascii="Arial" w:eastAsia="Arial" w:hAnsi="Arial" w:cs="Arial"/>
                <w:spacing w:val="-1"/>
                <w:sz w:val="18"/>
                <w:szCs w:val="18"/>
              </w:rPr>
              <w:t xml:space="preserve"> </w:t>
            </w:r>
            <w:r>
              <w:rPr>
                <w:rFonts w:ascii="Arial" w:eastAsia="Arial" w:hAnsi="Arial" w:cs="Arial"/>
                <w:sz w:val="18"/>
                <w:szCs w:val="18"/>
              </w:rPr>
              <w:t>least one not ava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ble</w:t>
            </w:r>
          </w:p>
        </w:tc>
      </w:tr>
      <w:tr w:rsidR="00420F14"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20F14" w:rsidRDefault="00420F14" w:rsidP="009D0B3C">
            <w:pPr>
              <w:jc w:val="center"/>
            </w:pP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6</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Active Fire</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6" w:after="0" w:line="240" w:lineRule="auto"/>
              <w:ind w:left="8" w:right="-20"/>
              <w:rPr>
                <w:rFonts w:ascii="Arial" w:eastAsia="Arial" w:hAnsi="Arial" w:cs="Arial"/>
                <w:sz w:val="18"/>
                <w:szCs w:val="18"/>
              </w:rPr>
            </w:pPr>
            <w:r>
              <w:rPr>
                <w:rFonts w:ascii="Arial" w:eastAsia="Arial" w:hAnsi="Arial" w:cs="Arial"/>
                <w:sz w:val="18"/>
                <w:szCs w:val="18"/>
              </w:rPr>
              <w:t>0 = no active fire</w:t>
            </w:r>
          </w:p>
          <w:p w:rsidR="00420F14" w:rsidRDefault="00420F14"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w:t>
            </w:r>
            <w:r>
              <w:rPr>
                <w:rFonts w:ascii="Arial" w:eastAsia="Arial" w:hAnsi="Arial" w:cs="Arial"/>
                <w:spacing w:val="-1"/>
                <w:sz w:val="18"/>
                <w:szCs w:val="18"/>
              </w:rPr>
              <w:t xml:space="preserve"> </w:t>
            </w:r>
            <w:r>
              <w:rPr>
                <w:rFonts w:ascii="Arial" w:eastAsia="Arial" w:hAnsi="Arial" w:cs="Arial"/>
                <w:sz w:val="18"/>
                <w:szCs w:val="18"/>
              </w:rPr>
              <w:t>active fire</w:t>
            </w:r>
          </w:p>
        </w:tc>
      </w:tr>
      <w:tr w:rsidR="009D0B3C" w:rsidTr="009D0B3C">
        <w:trPr>
          <w:trHeight w:hRule="exact" w:val="485"/>
        </w:trPr>
        <w:tc>
          <w:tcPr>
            <w:tcW w:w="810" w:type="dxa"/>
            <w:vMerge/>
            <w:tcBorders>
              <w:left w:val="single" w:sz="4" w:space="0" w:color="000000"/>
              <w:right w:val="single" w:sz="4" w:space="0" w:color="000000"/>
            </w:tcBorders>
            <w:shd w:val="clear" w:color="auto" w:fill="EEECE1" w:themeFill="background2"/>
          </w:tcPr>
          <w:p w:rsidR="00420F14" w:rsidRDefault="00420F14" w:rsidP="009D0B3C">
            <w:pPr>
              <w:jc w:val="center"/>
            </w:pPr>
          </w:p>
        </w:tc>
        <w:tc>
          <w:tcPr>
            <w:tcW w:w="810" w:type="dxa"/>
            <w:tcBorders>
              <w:top w:val="single" w:sz="4" w:space="0" w:color="000000"/>
              <w:left w:val="single" w:sz="4" w:space="0" w:color="000000"/>
              <w:bottom w:val="single" w:sz="4" w:space="0" w:color="000000"/>
              <w:right w:val="single" w:sz="4" w:space="0" w:color="000000"/>
            </w:tcBorders>
          </w:tcPr>
          <w:p w:rsidR="00420F14" w:rsidRDefault="00420F14" w:rsidP="009D0B3C">
            <w:pPr>
              <w:spacing w:before="17" w:after="0" w:line="240" w:lineRule="auto"/>
              <w:ind w:left="9" w:right="-20"/>
              <w:jc w:val="center"/>
              <w:rPr>
                <w:rFonts w:ascii="Arial" w:eastAsia="Arial" w:hAnsi="Arial" w:cs="Arial"/>
                <w:sz w:val="18"/>
                <w:szCs w:val="18"/>
              </w:rPr>
            </w:pPr>
            <w:r>
              <w:rPr>
                <w:rFonts w:ascii="Arial" w:eastAsia="Arial" w:hAnsi="Arial" w:cs="Arial"/>
                <w:sz w:val="18"/>
                <w:szCs w:val="18"/>
              </w:rPr>
              <w:t>7</w:t>
            </w:r>
          </w:p>
        </w:tc>
        <w:tc>
          <w:tcPr>
            <w:tcW w:w="288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7" w:after="0" w:line="240" w:lineRule="auto"/>
              <w:ind w:left="9" w:right="-20"/>
              <w:rPr>
                <w:rFonts w:ascii="Arial" w:eastAsia="Arial" w:hAnsi="Arial" w:cs="Arial"/>
                <w:sz w:val="18"/>
                <w:szCs w:val="18"/>
              </w:rPr>
            </w:pPr>
            <w:r>
              <w:rPr>
                <w:rFonts w:ascii="Arial" w:eastAsia="Arial" w:hAnsi="Arial" w:cs="Arial"/>
                <w:sz w:val="18"/>
                <w:szCs w:val="18"/>
              </w:rPr>
              <w:t>Exc</w:t>
            </w:r>
            <w:r>
              <w:rPr>
                <w:rFonts w:ascii="Arial" w:eastAsia="Arial" w:hAnsi="Arial" w:cs="Arial"/>
                <w:spacing w:val="1"/>
                <w:sz w:val="18"/>
                <w:szCs w:val="18"/>
              </w:rPr>
              <w:t>l</w:t>
            </w:r>
            <w:r>
              <w:rPr>
                <w:rFonts w:ascii="Arial" w:eastAsia="Arial" w:hAnsi="Arial" w:cs="Arial"/>
                <w:sz w:val="18"/>
                <w:szCs w:val="18"/>
              </w:rPr>
              <w:t>us</w:t>
            </w:r>
            <w:r>
              <w:rPr>
                <w:rFonts w:ascii="Arial" w:eastAsia="Arial" w:hAnsi="Arial" w:cs="Arial"/>
                <w:spacing w:val="1"/>
                <w:sz w:val="18"/>
                <w:szCs w:val="18"/>
              </w:rPr>
              <w:t>i</w:t>
            </w:r>
            <w:r>
              <w:rPr>
                <w:rFonts w:ascii="Arial" w:eastAsia="Arial" w:hAnsi="Arial" w:cs="Arial"/>
                <w:sz w:val="18"/>
                <w:szCs w:val="18"/>
              </w:rPr>
              <w:t xml:space="preserve">on –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Cirrus</w:t>
            </w:r>
          </w:p>
        </w:tc>
        <w:tc>
          <w:tcPr>
            <w:tcW w:w="4260" w:type="dxa"/>
            <w:tcBorders>
              <w:top w:val="single" w:sz="4" w:space="0" w:color="000000"/>
              <w:left w:val="single" w:sz="4" w:space="0" w:color="000000"/>
              <w:bottom w:val="single" w:sz="4" w:space="0" w:color="000000"/>
              <w:right w:val="single" w:sz="4" w:space="0" w:color="000000"/>
            </w:tcBorders>
          </w:tcPr>
          <w:p w:rsidR="00420F14" w:rsidRDefault="00420F14" w:rsidP="00BB78C9">
            <w:pPr>
              <w:spacing w:before="17" w:after="0" w:line="240" w:lineRule="auto"/>
              <w:ind w:left="10" w:right="-20"/>
              <w:rPr>
                <w:rFonts w:ascii="Arial" w:eastAsia="Arial" w:hAnsi="Arial" w:cs="Arial"/>
                <w:sz w:val="18"/>
                <w:szCs w:val="18"/>
              </w:rPr>
            </w:pPr>
            <w:r>
              <w:rPr>
                <w:rFonts w:ascii="Arial" w:eastAsia="Arial" w:hAnsi="Arial" w:cs="Arial"/>
                <w:sz w:val="18"/>
                <w:szCs w:val="18"/>
              </w:rPr>
              <w:t>0 = no thin cir</w:t>
            </w:r>
            <w:r>
              <w:rPr>
                <w:rFonts w:ascii="Arial" w:eastAsia="Arial" w:hAnsi="Arial" w:cs="Arial"/>
                <w:spacing w:val="1"/>
                <w:sz w:val="18"/>
                <w:szCs w:val="18"/>
              </w:rPr>
              <w:t>r</w:t>
            </w:r>
            <w:r>
              <w:rPr>
                <w:rFonts w:ascii="Arial" w:eastAsia="Arial" w:hAnsi="Arial" w:cs="Arial"/>
                <w:sz w:val="18"/>
                <w:szCs w:val="18"/>
              </w:rPr>
              <w:t>us</w:t>
            </w:r>
          </w:p>
          <w:p w:rsidR="00420F14" w:rsidRDefault="00420F14" w:rsidP="00BB78C9">
            <w:pPr>
              <w:spacing w:before="20" w:after="0" w:line="240" w:lineRule="auto"/>
              <w:ind w:left="9" w:right="-20"/>
              <w:rPr>
                <w:rFonts w:ascii="Arial" w:eastAsia="Arial" w:hAnsi="Arial" w:cs="Arial"/>
                <w:sz w:val="18"/>
                <w:szCs w:val="18"/>
              </w:rPr>
            </w:pPr>
            <w:r>
              <w:rPr>
                <w:rFonts w:ascii="Arial" w:eastAsia="Arial" w:hAnsi="Arial" w:cs="Arial"/>
                <w:sz w:val="18"/>
                <w:szCs w:val="18"/>
              </w:rPr>
              <w:t>1 =</w:t>
            </w:r>
            <w:r>
              <w:rPr>
                <w:rFonts w:ascii="Arial" w:eastAsia="Arial" w:hAnsi="Arial" w:cs="Arial"/>
                <w:spacing w:val="-1"/>
                <w:sz w:val="18"/>
                <w:szCs w:val="18"/>
              </w:rPr>
              <w:t xml:space="preserve"> </w:t>
            </w:r>
            <w:r>
              <w:rPr>
                <w:rFonts w:ascii="Arial" w:eastAsia="Arial" w:hAnsi="Arial" w:cs="Arial"/>
                <w:sz w:val="18"/>
                <w:szCs w:val="18"/>
              </w:rPr>
              <w:t>thin cirrus</w:t>
            </w:r>
          </w:p>
        </w:tc>
      </w:tr>
      <w:tr w:rsidR="00400BBE" w:rsidTr="009D0B3C">
        <w:trPr>
          <w:trHeight w:hRule="exact" w:val="484"/>
        </w:trPr>
        <w:tc>
          <w:tcPr>
            <w:tcW w:w="810" w:type="dxa"/>
            <w:vMerge w:val="restart"/>
            <w:tcBorders>
              <w:top w:val="single" w:sz="4" w:space="0" w:color="000000"/>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r>
              <w:rPr>
                <w:rFonts w:ascii="Arial" w:eastAsia="Arial" w:hAnsi="Arial" w:cs="Arial"/>
                <w:sz w:val="18"/>
                <w:szCs w:val="18"/>
              </w:rPr>
              <w:t>1</w:t>
            </w: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0</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5" w:after="0" w:line="240" w:lineRule="auto"/>
              <w:ind w:left="9" w:right="-20"/>
              <w:rPr>
                <w:rFonts w:ascii="Arial" w:eastAsia="Arial" w:hAnsi="Arial" w:cs="Arial"/>
                <w:sz w:val="20"/>
                <w:szCs w:val="20"/>
              </w:rPr>
            </w:pPr>
            <w:r>
              <w:rPr>
                <w:rFonts w:ascii="Arial" w:eastAsia="Arial" w:hAnsi="Arial" w:cs="Arial"/>
                <w:sz w:val="18"/>
                <w:szCs w:val="18"/>
              </w:rPr>
              <w:t>Clear M</w:t>
            </w:r>
            <w:r>
              <w:rPr>
                <w:rFonts w:ascii="Arial" w:eastAsia="Arial" w:hAnsi="Arial" w:cs="Arial"/>
                <w:spacing w:val="1"/>
                <w:sz w:val="18"/>
                <w:szCs w:val="18"/>
              </w:rPr>
              <w:t>e</w:t>
            </w:r>
            <w:r>
              <w:rPr>
                <w:rFonts w:ascii="Arial" w:eastAsia="Arial" w:hAnsi="Arial" w:cs="Arial"/>
                <w:sz w:val="18"/>
                <w:szCs w:val="18"/>
              </w:rPr>
              <w:t>asu</w:t>
            </w:r>
            <w:r>
              <w:rPr>
                <w:rFonts w:ascii="Arial" w:eastAsia="Arial" w:hAnsi="Arial" w:cs="Arial"/>
                <w:spacing w:val="1"/>
                <w:sz w:val="18"/>
                <w:szCs w:val="18"/>
              </w:rPr>
              <w:t>re</w:t>
            </w:r>
            <w:r>
              <w:rPr>
                <w:rFonts w:ascii="Arial" w:eastAsia="Arial" w:hAnsi="Arial" w:cs="Arial"/>
                <w:sz w:val="18"/>
                <w:szCs w:val="18"/>
              </w:rPr>
              <w:t>ment Precis</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Degr</w:t>
            </w:r>
            <w:r>
              <w:rPr>
                <w:rFonts w:ascii="Arial" w:eastAsia="Arial" w:hAnsi="Arial" w:cs="Arial"/>
                <w:spacing w:val="1"/>
                <w:sz w:val="18"/>
                <w:szCs w:val="18"/>
              </w:rPr>
              <w:t>a</w:t>
            </w:r>
            <w:r>
              <w:rPr>
                <w:rFonts w:ascii="Arial" w:eastAsia="Arial" w:hAnsi="Arial" w:cs="Arial"/>
                <w:sz w:val="18"/>
                <w:szCs w:val="18"/>
              </w:rPr>
              <w:t>dati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20"/>
                <w:szCs w:val="20"/>
              </w:rPr>
              <w:t>–</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0 = no deg</w:t>
            </w:r>
            <w:r>
              <w:rPr>
                <w:rFonts w:ascii="Arial" w:eastAsia="Arial" w:hAnsi="Arial" w:cs="Arial"/>
                <w:spacing w:val="1"/>
                <w:sz w:val="18"/>
                <w:szCs w:val="18"/>
              </w:rPr>
              <w:t>r</w:t>
            </w:r>
            <w:r>
              <w:rPr>
                <w:rFonts w:ascii="Arial" w:eastAsia="Arial" w:hAnsi="Arial" w:cs="Arial"/>
                <w:sz w:val="18"/>
                <w:szCs w:val="18"/>
              </w:rPr>
              <w:t>ad</w:t>
            </w:r>
            <w:r>
              <w:rPr>
                <w:rFonts w:ascii="Arial" w:eastAsia="Arial" w:hAnsi="Arial" w:cs="Arial"/>
                <w:spacing w:val="1"/>
                <w:sz w:val="18"/>
                <w:szCs w:val="18"/>
              </w:rPr>
              <w:t>a</w:t>
            </w:r>
            <w:r>
              <w:rPr>
                <w:rFonts w:ascii="Arial" w:eastAsia="Arial" w:hAnsi="Arial" w:cs="Arial"/>
                <w:sz w:val="18"/>
                <w:szCs w:val="18"/>
              </w:rPr>
              <w:t>tion</w:t>
            </w:r>
          </w:p>
          <w:p w:rsidR="00400BBE" w:rsidRDefault="00400BBE"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 degra</w:t>
            </w:r>
            <w:r>
              <w:rPr>
                <w:rFonts w:ascii="Arial" w:eastAsia="Arial" w:hAnsi="Arial" w:cs="Arial"/>
                <w:spacing w:val="1"/>
                <w:sz w:val="18"/>
                <w:szCs w:val="18"/>
              </w:rPr>
              <w:t>d</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tc>
      </w:tr>
      <w:tr w:rsidR="00400BBE" w:rsidTr="009D0B3C">
        <w:trPr>
          <w:trHeight w:hRule="exact" w:val="1198"/>
        </w:trPr>
        <w:tc>
          <w:tcPr>
            <w:tcW w:w="810" w:type="dxa"/>
            <w:vMerge/>
            <w:tcBorders>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6" w:after="0" w:line="240" w:lineRule="auto"/>
              <w:ind w:left="9" w:right="-20"/>
              <w:jc w:val="center"/>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-3</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d 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fi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1"/>
                <w:sz w:val="18"/>
                <w:szCs w:val="18"/>
              </w:rPr>
              <w:t>nd</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after="0" w:line="200" w:lineRule="exact"/>
              <w:rPr>
                <w:sz w:val="20"/>
                <w:szCs w:val="20"/>
              </w:rPr>
            </w:pPr>
            <w:r>
              <w:rPr>
                <w:sz w:val="20"/>
                <w:szCs w:val="20"/>
              </w:rPr>
              <w:t>Bit_1 Bit_0</w:t>
            </w:r>
          </w:p>
          <w:p w:rsidR="00400BBE" w:rsidRPr="00400BBE" w:rsidRDefault="00400BBE" w:rsidP="00400BBE">
            <w:pPr>
              <w:spacing w:after="0" w:line="240" w:lineRule="auto"/>
              <w:ind w:right="-20"/>
              <w:rPr>
                <w:rFonts w:ascii="Arial" w:eastAsia="Arial" w:hAnsi="Arial" w:cs="Arial"/>
                <w:sz w:val="18"/>
                <w:szCs w:val="18"/>
              </w:rPr>
            </w:pPr>
            <w:r w:rsidRPr="00400BBE">
              <w:rPr>
                <w:rFonts w:ascii="Arial" w:eastAsia="Arial" w:hAnsi="Arial" w:cs="Arial"/>
                <w:sz w:val="18"/>
                <w:szCs w:val="18"/>
              </w:rPr>
              <w:t xml:space="preserve">0 </w:t>
            </w:r>
            <w:r w:rsidRPr="00400BBE">
              <w:rPr>
                <w:rFonts w:ascii="Arial" w:eastAsia="Arial" w:hAnsi="Arial" w:cs="Arial"/>
                <w:spacing w:val="34"/>
                <w:sz w:val="18"/>
                <w:szCs w:val="18"/>
              </w:rPr>
              <w:t xml:space="preserve"> </w:t>
            </w:r>
            <w:r w:rsidR="009D0B3C">
              <w:rPr>
                <w:rFonts w:ascii="Arial" w:eastAsia="Arial" w:hAnsi="Arial" w:cs="Arial"/>
                <w:spacing w:val="34"/>
                <w:sz w:val="18"/>
                <w:szCs w:val="18"/>
              </w:rPr>
              <w:t xml:space="preserve">   </w:t>
            </w:r>
            <w:r>
              <w:rPr>
                <w:rFonts w:ascii="Arial" w:eastAsia="Arial" w:hAnsi="Arial" w:cs="Arial"/>
                <w:spacing w:val="34"/>
                <w:sz w:val="18"/>
                <w:szCs w:val="18"/>
              </w:rPr>
              <w:t xml:space="preserve">0 </w:t>
            </w:r>
            <w:r w:rsidRPr="00400BBE">
              <w:rPr>
                <w:rFonts w:ascii="Arial" w:eastAsia="Arial" w:hAnsi="Arial" w:cs="Arial"/>
                <w:sz w:val="18"/>
                <w:szCs w:val="18"/>
              </w:rPr>
              <w:t>= Confid</w:t>
            </w:r>
            <w:r w:rsidRPr="00400BBE">
              <w:rPr>
                <w:rFonts w:ascii="Arial" w:eastAsia="Arial" w:hAnsi="Arial" w:cs="Arial"/>
                <w:spacing w:val="1"/>
                <w:sz w:val="18"/>
                <w:szCs w:val="18"/>
              </w:rPr>
              <w:t>e</w:t>
            </w:r>
            <w:r w:rsidRPr="00400BBE">
              <w:rPr>
                <w:rFonts w:ascii="Arial" w:eastAsia="Arial" w:hAnsi="Arial" w:cs="Arial"/>
                <w:spacing w:val="-1"/>
                <w:sz w:val="18"/>
                <w:szCs w:val="18"/>
              </w:rPr>
              <w:t>n</w:t>
            </w:r>
            <w:r w:rsidRPr="00400BBE">
              <w:rPr>
                <w:rFonts w:ascii="Arial" w:eastAsia="Arial" w:hAnsi="Arial" w:cs="Arial"/>
                <w:sz w:val="18"/>
                <w:szCs w:val="18"/>
              </w:rPr>
              <w:t>t</w:t>
            </w:r>
            <w:r w:rsidRPr="00400BBE">
              <w:rPr>
                <w:rFonts w:ascii="Arial" w:eastAsia="Arial" w:hAnsi="Arial" w:cs="Arial"/>
                <w:spacing w:val="1"/>
                <w:sz w:val="18"/>
                <w:szCs w:val="18"/>
              </w:rPr>
              <w:t>l</w:t>
            </w:r>
            <w:r w:rsidRPr="00400BBE">
              <w:rPr>
                <w:rFonts w:ascii="Arial" w:eastAsia="Arial" w:hAnsi="Arial" w:cs="Arial"/>
                <w:sz w:val="18"/>
                <w:szCs w:val="18"/>
              </w:rPr>
              <w:t>y</w:t>
            </w:r>
            <w:r w:rsidRPr="00400BBE">
              <w:rPr>
                <w:rFonts w:ascii="Arial" w:eastAsia="Arial" w:hAnsi="Arial" w:cs="Arial"/>
                <w:spacing w:val="-1"/>
                <w:sz w:val="18"/>
                <w:szCs w:val="18"/>
              </w:rPr>
              <w:t xml:space="preserve"> </w:t>
            </w:r>
            <w:r w:rsidRPr="00400BBE">
              <w:rPr>
                <w:rFonts w:ascii="Arial" w:eastAsia="Arial" w:hAnsi="Arial" w:cs="Arial"/>
                <w:sz w:val="18"/>
                <w:szCs w:val="18"/>
              </w:rPr>
              <w:t>Clear</w:t>
            </w:r>
          </w:p>
          <w:p w:rsidR="00400BBE" w:rsidRDefault="00400BBE" w:rsidP="00400BBE">
            <w:pPr>
              <w:spacing w:before="39" w:after="0" w:line="240" w:lineRule="auto"/>
              <w:ind w:left="13" w:right="-20"/>
              <w:rPr>
                <w:rFonts w:ascii="Arial" w:eastAsia="Arial" w:hAnsi="Arial" w:cs="Arial"/>
                <w:sz w:val="18"/>
                <w:szCs w:val="18"/>
              </w:rPr>
            </w:pPr>
            <w:r>
              <w:rPr>
                <w:rFonts w:ascii="Arial" w:eastAsia="Arial" w:hAnsi="Arial" w:cs="Arial"/>
                <w:sz w:val="18"/>
                <w:szCs w:val="18"/>
              </w:rPr>
              <w:t xml:space="preserve">0  </w:t>
            </w:r>
            <w:r>
              <w:rPr>
                <w:rFonts w:ascii="Arial" w:eastAsia="Arial" w:hAnsi="Arial" w:cs="Arial"/>
                <w:spacing w:val="33"/>
                <w:sz w:val="18"/>
                <w:szCs w:val="18"/>
              </w:rPr>
              <w:t xml:space="preserve">   </w:t>
            </w:r>
            <w:r>
              <w:rPr>
                <w:rFonts w:ascii="Arial" w:eastAsia="Arial" w:hAnsi="Arial" w:cs="Arial"/>
                <w:sz w:val="18"/>
                <w:szCs w:val="18"/>
              </w:rPr>
              <w:t xml:space="preserve">1 </w:t>
            </w:r>
            <w:r>
              <w:rPr>
                <w:rFonts w:ascii="Arial" w:eastAsia="Arial" w:hAnsi="Arial" w:cs="Arial"/>
                <w:spacing w:val="34"/>
                <w:sz w:val="18"/>
                <w:szCs w:val="18"/>
              </w:rPr>
              <w:t xml:space="preserve"> </w:t>
            </w:r>
            <w:r>
              <w:rPr>
                <w:rFonts w:ascii="Arial" w:eastAsia="Arial" w:hAnsi="Arial" w:cs="Arial"/>
                <w:sz w:val="18"/>
                <w:szCs w:val="18"/>
              </w:rPr>
              <w:t>= Probab</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w:t>
            </w:r>
          </w:p>
          <w:p w:rsidR="00400BBE" w:rsidRDefault="00400BBE" w:rsidP="00400BBE">
            <w:pPr>
              <w:spacing w:before="40" w:after="0" w:line="240" w:lineRule="auto"/>
              <w:ind w:left="13" w:right="-2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33"/>
                <w:sz w:val="18"/>
                <w:szCs w:val="18"/>
              </w:rPr>
              <w:t xml:space="preserve">   </w:t>
            </w:r>
            <w:r>
              <w:rPr>
                <w:rFonts w:ascii="Arial" w:eastAsia="Arial" w:hAnsi="Arial" w:cs="Arial"/>
                <w:sz w:val="18"/>
                <w:szCs w:val="18"/>
              </w:rPr>
              <w:t xml:space="preserve">0 </w:t>
            </w:r>
            <w:r>
              <w:rPr>
                <w:rFonts w:ascii="Arial" w:eastAsia="Arial" w:hAnsi="Arial" w:cs="Arial"/>
                <w:spacing w:val="34"/>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Probab</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y</w:t>
            </w:r>
          </w:p>
          <w:p w:rsidR="00400BBE" w:rsidRPr="00400BBE" w:rsidRDefault="00400BBE" w:rsidP="00400BBE">
            <w:pPr>
              <w:spacing w:after="0" w:line="200" w:lineRule="exact"/>
              <w:rPr>
                <w:sz w:val="20"/>
                <w:szCs w:val="20"/>
              </w:rPr>
            </w:pPr>
            <w:r>
              <w:rPr>
                <w:rFonts w:ascii="Arial" w:eastAsia="Arial" w:hAnsi="Arial" w:cs="Arial"/>
                <w:sz w:val="18"/>
                <w:szCs w:val="18"/>
              </w:rPr>
              <w:t xml:space="preserve">1  </w:t>
            </w:r>
            <w:r>
              <w:rPr>
                <w:rFonts w:ascii="Arial" w:eastAsia="Arial" w:hAnsi="Arial" w:cs="Arial"/>
                <w:spacing w:val="33"/>
                <w:sz w:val="18"/>
                <w:szCs w:val="18"/>
              </w:rPr>
              <w:t xml:space="preserve"> </w:t>
            </w:r>
            <w:r w:rsidR="009D0B3C">
              <w:rPr>
                <w:rFonts w:ascii="Arial" w:eastAsia="Arial" w:hAnsi="Arial" w:cs="Arial"/>
                <w:spacing w:val="33"/>
                <w:sz w:val="18"/>
                <w:szCs w:val="18"/>
              </w:rPr>
              <w:t xml:space="preserve"> </w:t>
            </w:r>
            <w:r>
              <w:rPr>
                <w:rFonts w:ascii="Arial" w:eastAsia="Arial" w:hAnsi="Arial" w:cs="Arial"/>
                <w:spacing w:val="33"/>
                <w:sz w:val="18"/>
                <w:szCs w:val="18"/>
              </w:rPr>
              <w:t xml:space="preserve"> </w:t>
            </w:r>
            <w:r>
              <w:rPr>
                <w:rFonts w:ascii="Arial" w:eastAsia="Arial" w:hAnsi="Arial" w:cs="Arial"/>
                <w:sz w:val="18"/>
                <w:szCs w:val="18"/>
              </w:rPr>
              <w:t xml:space="preserve">1 </w:t>
            </w:r>
            <w:r>
              <w:rPr>
                <w:rFonts w:ascii="Arial" w:eastAsia="Arial" w:hAnsi="Arial" w:cs="Arial"/>
                <w:spacing w:val="34"/>
                <w:sz w:val="18"/>
                <w:szCs w:val="18"/>
              </w:rPr>
              <w:t xml:space="preserve"> </w:t>
            </w:r>
            <w:r>
              <w:rPr>
                <w:rFonts w:ascii="Arial" w:eastAsia="Arial" w:hAnsi="Arial" w:cs="Arial"/>
                <w:sz w:val="18"/>
                <w:szCs w:val="18"/>
              </w:rPr>
              <w:t>= Confid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Clo</w:t>
            </w:r>
            <w:r>
              <w:rPr>
                <w:rFonts w:ascii="Arial" w:eastAsia="Arial" w:hAnsi="Arial" w:cs="Arial"/>
                <w:spacing w:val="1"/>
                <w:sz w:val="18"/>
                <w:szCs w:val="18"/>
              </w:rPr>
              <w:t>ud</w:t>
            </w:r>
            <w:r>
              <w:rPr>
                <w:rFonts w:ascii="Arial" w:eastAsia="Arial" w:hAnsi="Arial" w:cs="Arial"/>
                <w:sz w:val="18"/>
                <w:szCs w:val="18"/>
              </w:rPr>
              <w:t>y</w:t>
            </w:r>
          </w:p>
        </w:tc>
      </w:tr>
      <w:tr w:rsidR="00400BBE"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4</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AOT</w:t>
            </w:r>
            <w:r>
              <w:rPr>
                <w:rFonts w:ascii="Arial" w:eastAsia="Arial" w:hAnsi="Arial" w:cs="Arial"/>
                <w:spacing w:val="-2"/>
                <w:sz w:val="18"/>
                <w:szCs w:val="18"/>
              </w:rPr>
              <w:t xml:space="preserve"> </w:t>
            </w:r>
            <w:r>
              <w:rPr>
                <w:rFonts w:ascii="Arial" w:eastAsia="Arial" w:hAnsi="Arial" w:cs="Arial"/>
                <w:sz w:val="18"/>
                <w:szCs w:val="18"/>
              </w:rPr>
              <w:t>Conditi</w:t>
            </w:r>
            <w:r>
              <w:rPr>
                <w:rFonts w:ascii="Arial" w:eastAsia="Arial" w:hAnsi="Arial" w:cs="Arial"/>
                <w:spacing w:val="1"/>
                <w:sz w:val="18"/>
                <w:szCs w:val="18"/>
              </w:rPr>
              <w:t>o</w:t>
            </w:r>
            <w:r>
              <w:rPr>
                <w:rFonts w:ascii="Arial" w:eastAsia="Arial" w:hAnsi="Arial" w:cs="Arial"/>
                <w:sz w:val="18"/>
                <w:szCs w:val="18"/>
              </w:rPr>
              <w:t>n</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10" w:right="-20"/>
              <w:rPr>
                <w:rFonts w:ascii="Arial" w:eastAsia="Arial" w:hAnsi="Arial" w:cs="Arial"/>
                <w:sz w:val="18"/>
                <w:szCs w:val="18"/>
              </w:rPr>
            </w:pPr>
            <w:r>
              <w:rPr>
                <w:rFonts w:ascii="Arial" w:eastAsia="Arial" w:hAnsi="Arial" w:cs="Arial"/>
                <w:sz w:val="18"/>
                <w:szCs w:val="18"/>
              </w:rPr>
              <w:t>0 =</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i</w:t>
            </w:r>
            <w:r>
              <w:rPr>
                <w:rFonts w:ascii="Arial" w:eastAsia="Arial" w:hAnsi="Arial" w:cs="Arial"/>
                <w:sz w:val="18"/>
                <w:szCs w:val="18"/>
              </w:rPr>
              <w:t>n ra</w:t>
            </w:r>
            <w:r>
              <w:rPr>
                <w:rFonts w:ascii="Arial" w:eastAsia="Arial" w:hAnsi="Arial" w:cs="Arial"/>
                <w:spacing w:val="1"/>
                <w:sz w:val="18"/>
                <w:szCs w:val="18"/>
              </w:rPr>
              <w:t>ng</w:t>
            </w:r>
            <w:r>
              <w:rPr>
                <w:rFonts w:ascii="Arial" w:eastAsia="Arial" w:hAnsi="Arial" w:cs="Arial"/>
                <w:spacing w:val="-1"/>
                <w:sz w:val="18"/>
                <w:szCs w:val="18"/>
              </w:rPr>
              <w:t>e</w:t>
            </w:r>
            <w:r>
              <w:rPr>
                <w:rFonts w:ascii="Arial" w:eastAsia="Arial" w:hAnsi="Arial" w:cs="Arial"/>
                <w:sz w:val="18"/>
                <w:szCs w:val="18"/>
              </w:rPr>
              <w:t>, (AOT</w:t>
            </w:r>
            <w:r>
              <w:rPr>
                <w:rFonts w:ascii="Arial" w:eastAsia="Arial" w:hAnsi="Arial" w:cs="Arial"/>
                <w:spacing w:val="-2"/>
                <w:sz w:val="18"/>
                <w:szCs w:val="18"/>
              </w:rPr>
              <w:t xml:space="preserve"> </w:t>
            </w:r>
            <w:r>
              <w:rPr>
                <w:rFonts w:ascii="Arial" w:eastAsia="Arial" w:hAnsi="Arial" w:cs="Arial"/>
                <w:sz w:val="18"/>
                <w:szCs w:val="18"/>
              </w:rPr>
              <w:t>≤ 1.0)</w:t>
            </w:r>
          </w:p>
          <w:p w:rsidR="00400BBE" w:rsidRDefault="00400BBE"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 outside ra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p>
        </w:tc>
      </w:tr>
      <w:tr w:rsidR="00400BBE"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7" w:after="0" w:line="240" w:lineRule="auto"/>
              <w:ind w:left="9" w:right="-20"/>
              <w:jc w:val="center"/>
              <w:rPr>
                <w:rFonts w:ascii="Arial" w:eastAsia="Arial" w:hAnsi="Arial" w:cs="Arial"/>
                <w:sz w:val="18"/>
                <w:szCs w:val="18"/>
              </w:rPr>
            </w:pPr>
            <w:r>
              <w:rPr>
                <w:rFonts w:ascii="Arial" w:eastAsia="Arial" w:hAnsi="Arial" w:cs="Arial"/>
                <w:sz w:val="18"/>
                <w:szCs w:val="18"/>
              </w:rPr>
              <w:t>5</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7" w:after="0" w:line="240" w:lineRule="auto"/>
              <w:ind w:left="9" w:right="-20"/>
              <w:rPr>
                <w:rFonts w:ascii="Arial" w:eastAsia="Arial" w:hAnsi="Arial" w:cs="Arial"/>
                <w:sz w:val="18"/>
                <w:szCs w:val="18"/>
              </w:rPr>
            </w:pPr>
            <w:r>
              <w:rPr>
                <w:rFonts w:ascii="Arial" w:eastAsia="Arial" w:hAnsi="Arial" w:cs="Arial"/>
                <w:sz w:val="18"/>
                <w:szCs w:val="18"/>
              </w:rPr>
              <w:t>Horiz</w:t>
            </w:r>
            <w:r>
              <w:rPr>
                <w:rFonts w:ascii="Arial" w:eastAsia="Arial" w:hAnsi="Arial" w:cs="Arial"/>
                <w:spacing w:val="1"/>
                <w:sz w:val="18"/>
                <w:szCs w:val="18"/>
              </w:rPr>
              <w:t>o</w:t>
            </w:r>
            <w:r>
              <w:rPr>
                <w:rFonts w:ascii="Arial" w:eastAsia="Arial" w:hAnsi="Arial" w:cs="Arial"/>
                <w:sz w:val="18"/>
                <w:szCs w:val="18"/>
              </w:rPr>
              <w:t xml:space="preserve">ntal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rting Interv</w:t>
            </w:r>
            <w:r>
              <w:rPr>
                <w:rFonts w:ascii="Arial" w:eastAsia="Arial" w:hAnsi="Arial" w:cs="Arial"/>
                <w:spacing w:val="1"/>
                <w:sz w:val="18"/>
                <w:szCs w:val="18"/>
              </w:rPr>
              <w:t>a</w:t>
            </w:r>
            <w:r>
              <w:rPr>
                <w:rFonts w:ascii="Arial" w:eastAsia="Arial" w:hAnsi="Arial" w:cs="Arial"/>
                <w:sz w:val="18"/>
                <w:szCs w:val="18"/>
              </w:rPr>
              <w:t>l</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22" w:after="0" w:line="206" w:lineRule="exact"/>
              <w:ind w:left="9" w:right="1098"/>
              <w:rPr>
                <w:rFonts w:ascii="Arial" w:eastAsia="Arial" w:hAnsi="Arial" w:cs="Arial"/>
                <w:sz w:val="18"/>
                <w:szCs w:val="18"/>
              </w:rPr>
            </w:pPr>
            <w:r>
              <w:rPr>
                <w:rFonts w:ascii="Arial" w:eastAsia="Arial" w:hAnsi="Arial" w:cs="Arial"/>
                <w:sz w:val="18"/>
                <w:szCs w:val="18"/>
              </w:rPr>
              <w:t>0 =</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i</w:t>
            </w:r>
            <w:r>
              <w:rPr>
                <w:rFonts w:ascii="Arial" w:eastAsia="Arial" w:hAnsi="Arial" w:cs="Arial"/>
                <w:sz w:val="18"/>
                <w:szCs w:val="18"/>
              </w:rPr>
              <w:t>n Ho</w:t>
            </w:r>
            <w:r>
              <w:rPr>
                <w:rFonts w:ascii="Arial" w:eastAsia="Arial" w:hAnsi="Arial" w:cs="Arial"/>
                <w:spacing w:val="1"/>
                <w:sz w:val="18"/>
                <w:szCs w:val="18"/>
              </w:rPr>
              <w:t>ri</w:t>
            </w:r>
            <w:r>
              <w:rPr>
                <w:rFonts w:ascii="Arial" w:eastAsia="Arial" w:hAnsi="Arial" w:cs="Arial"/>
                <w:sz w:val="18"/>
                <w:szCs w:val="18"/>
              </w:rPr>
              <w:t xml:space="preserve">zontal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ll Si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 Nadir to</w:t>
            </w:r>
            <w:r>
              <w:rPr>
                <w:rFonts w:ascii="Arial" w:eastAsia="Arial" w:hAnsi="Arial" w:cs="Arial"/>
                <w:spacing w:val="-1"/>
                <w:sz w:val="18"/>
                <w:szCs w:val="18"/>
              </w:rPr>
              <w:t xml:space="preserve"> </w:t>
            </w:r>
            <w:r>
              <w:rPr>
                <w:rFonts w:ascii="Arial" w:eastAsia="Arial" w:hAnsi="Arial" w:cs="Arial"/>
                <w:sz w:val="18"/>
                <w:szCs w:val="18"/>
              </w:rPr>
              <w:t>1.3 km</w:t>
            </w:r>
          </w:p>
          <w:p w:rsidR="00400BBE" w:rsidRDefault="00400BBE" w:rsidP="00BB78C9">
            <w:pPr>
              <w:spacing w:after="0" w:line="203" w:lineRule="exact"/>
              <w:ind w:left="9" w:right="-20"/>
              <w:rPr>
                <w:rFonts w:ascii="Arial" w:eastAsia="Arial" w:hAnsi="Arial" w:cs="Arial"/>
                <w:sz w:val="18"/>
                <w:szCs w:val="18"/>
              </w:rPr>
            </w:pPr>
            <w:r>
              <w:rPr>
                <w:rFonts w:ascii="Arial" w:eastAsia="Arial" w:hAnsi="Arial" w:cs="Arial"/>
                <w:sz w:val="18"/>
                <w:szCs w:val="18"/>
              </w:rPr>
              <w:t>(0</w:t>
            </w:r>
            <w:r>
              <w:rPr>
                <w:rFonts w:ascii="Arial" w:eastAsia="Arial" w:hAnsi="Arial" w:cs="Arial"/>
                <w:position w:val="9"/>
                <w:sz w:val="12"/>
                <w:szCs w:val="12"/>
              </w:rPr>
              <w:t>o</w:t>
            </w:r>
            <w:r>
              <w:rPr>
                <w:rFonts w:ascii="Arial" w:eastAsia="Arial" w:hAnsi="Arial" w:cs="Arial"/>
                <w:spacing w:val="17"/>
                <w:position w:val="9"/>
                <w:sz w:val="12"/>
                <w:szCs w:val="12"/>
              </w:rPr>
              <w:t xml:space="preserve"> </w:t>
            </w:r>
            <w:r>
              <w:rPr>
                <w:rFonts w:ascii="Arial" w:eastAsia="Arial" w:hAnsi="Arial" w:cs="Arial"/>
                <w:sz w:val="18"/>
                <w:szCs w:val="18"/>
              </w:rPr>
              <w:t>≤ Sensor Zenith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5</w:t>
            </w:r>
            <w:r>
              <w:rPr>
                <w:rFonts w:ascii="Arial" w:eastAsia="Arial" w:hAnsi="Arial" w:cs="Arial"/>
                <w:sz w:val="18"/>
                <w:szCs w:val="18"/>
              </w:rPr>
              <w:t>3</w:t>
            </w:r>
            <w:r>
              <w:rPr>
                <w:rFonts w:ascii="Arial" w:eastAsia="Arial" w:hAnsi="Arial" w:cs="Arial"/>
                <w:position w:val="9"/>
                <w:sz w:val="12"/>
                <w:szCs w:val="12"/>
              </w:rPr>
              <w:t>o</w:t>
            </w:r>
            <w:r>
              <w:rPr>
                <w:rFonts w:ascii="Arial" w:eastAsia="Arial" w:hAnsi="Arial" w:cs="Arial"/>
                <w:sz w:val="18"/>
                <w:szCs w:val="18"/>
              </w:rPr>
              <w:t>)</w:t>
            </w:r>
          </w:p>
          <w:p w:rsidR="00400BBE" w:rsidRDefault="00400BBE" w:rsidP="00BB78C9">
            <w:pPr>
              <w:spacing w:before="19" w:after="0" w:line="240" w:lineRule="auto"/>
              <w:ind w:left="9" w:right="-20"/>
              <w:rPr>
                <w:rFonts w:ascii="Arial" w:eastAsia="Arial" w:hAnsi="Arial" w:cs="Arial"/>
                <w:sz w:val="18"/>
                <w:szCs w:val="18"/>
              </w:rPr>
            </w:pPr>
            <w:r>
              <w:rPr>
                <w:rFonts w:ascii="Arial" w:eastAsia="Arial" w:hAnsi="Arial" w:cs="Arial"/>
                <w:sz w:val="18"/>
                <w:szCs w:val="18"/>
              </w:rPr>
              <w:t>1 = out of</w:t>
            </w:r>
            <w:r>
              <w:rPr>
                <w:rFonts w:ascii="Arial" w:eastAsia="Arial" w:hAnsi="Arial" w:cs="Arial"/>
                <w:spacing w:val="-1"/>
                <w:sz w:val="18"/>
                <w:szCs w:val="18"/>
              </w:rPr>
              <w:t xml:space="preserve"> </w:t>
            </w:r>
            <w:r>
              <w:rPr>
                <w:rFonts w:ascii="Arial" w:eastAsia="Arial" w:hAnsi="Arial" w:cs="Arial"/>
                <w:sz w:val="18"/>
                <w:szCs w:val="18"/>
              </w:rPr>
              <w:t>ran</w:t>
            </w:r>
            <w:r>
              <w:rPr>
                <w:rFonts w:ascii="Arial" w:eastAsia="Arial" w:hAnsi="Arial" w:cs="Arial"/>
                <w:spacing w:val="1"/>
                <w:sz w:val="18"/>
                <w:szCs w:val="18"/>
              </w:rPr>
              <w:t>g</w:t>
            </w:r>
            <w:r>
              <w:rPr>
                <w:rFonts w:ascii="Arial" w:eastAsia="Arial" w:hAnsi="Arial" w:cs="Arial"/>
                <w:sz w:val="18"/>
                <w:szCs w:val="18"/>
              </w:rPr>
              <w:t>e</w:t>
            </w:r>
          </w:p>
        </w:tc>
      </w:tr>
      <w:tr w:rsidR="00400BBE"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7" w:after="0" w:line="240" w:lineRule="auto"/>
              <w:ind w:left="9" w:right="-20"/>
              <w:jc w:val="center"/>
              <w:rPr>
                <w:rFonts w:ascii="Arial" w:eastAsia="Arial" w:hAnsi="Arial" w:cs="Arial"/>
                <w:sz w:val="18"/>
                <w:szCs w:val="18"/>
              </w:rPr>
            </w:pPr>
            <w:r>
              <w:rPr>
                <w:rFonts w:ascii="Arial" w:eastAsia="Arial" w:hAnsi="Arial" w:cs="Arial"/>
                <w:sz w:val="18"/>
                <w:szCs w:val="18"/>
              </w:rPr>
              <w:t>6</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7" w:after="0" w:line="240" w:lineRule="auto"/>
              <w:ind w:left="9" w:right="-20"/>
              <w:rPr>
                <w:rFonts w:ascii="Arial" w:eastAsia="Arial" w:hAnsi="Arial" w:cs="Arial"/>
                <w:sz w:val="18"/>
                <w:szCs w:val="18"/>
              </w:rPr>
            </w:pPr>
            <w:r>
              <w:rPr>
                <w:rFonts w:ascii="Arial" w:eastAsia="Arial" w:hAnsi="Arial" w:cs="Arial"/>
                <w:sz w:val="18"/>
                <w:szCs w:val="18"/>
              </w:rPr>
              <w:t>Sun Glint</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7" w:after="0" w:line="240" w:lineRule="auto"/>
              <w:ind w:left="8" w:right="-20"/>
              <w:rPr>
                <w:rFonts w:ascii="Arial" w:eastAsia="Arial" w:hAnsi="Arial" w:cs="Arial"/>
                <w:sz w:val="18"/>
                <w:szCs w:val="18"/>
              </w:rPr>
            </w:pPr>
            <w:r>
              <w:rPr>
                <w:rFonts w:ascii="Arial" w:eastAsia="Arial" w:hAnsi="Arial" w:cs="Arial"/>
                <w:sz w:val="18"/>
                <w:szCs w:val="18"/>
              </w:rPr>
              <w:t>0 = None</w:t>
            </w:r>
          </w:p>
          <w:p w:rsidR="00400BBE" w:rsidRDefault="00400BBE" w:rsidP="00BB78C9">
            <w:pPr>
              <w:spacing w:before="21" w:after="0" w:line="240" w:lineRule="auto"/>
              <w:ind w:left="9" w:right="-20"/>
              <w:rPr>
                <w:rFonts w:ascii="Arial" w:eastAsia="Arial" w:hAnsi="Arial" w:cs="Arial"/>
                <w:sz w:val="18"/>
                <w:szCs w:val="18"/>
              </w:rPr>
            </w:pPr>
            <w:r>
              <w:rPr>
                <w:rFonts w:ascii="Arial" w:eastAsia="Arial" w:hAnsi="Arial" w:cs="Arial"/>
                <w:sz w:val="18"/>
                <w:szCs w:val="18"/>
              </w:rPr>
              <w:t>1 = Present</w:t>
            </w:r>
          </w:p>
        </w:tc>
      </w:tr>
      <w:tr w:rsidR="00400BBE" w:rsidTr="009D0B3C">
        <w:trPr>
          <w:trHeight w:hRule="exact" w:val="484"/>
        </w:trPr>
        <w:tc>
          <w:tcPr>
            <w:tcW w:w="810" w:type="dxa"/>
            <w:vMerge/>
            <w:tcBorders>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7</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9"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rminator</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8" w:right="-20"/>
              <w:rPr>
                <w:rFonts w:ascii="Arial" w:eastAsia="Arial" w:hAnsi="Arial" w:cs="Arial"/>
                <w:sz w:val="18"/>
                <w:szCs w:val="18"/>
              </w:rPr>
            </w:pPr>
            <w:r>
              <w:rPr>
                <w:rFonts w:ascii="Arial" w:eastAsia="Arial" w:hAnsi="Arial" w:cs="Arial"/>
                <w:sz w:val="18"/>
                <w:szCs w:val="18"/>
              </w:rPr>
              <w:t>0 = B</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rminator</w:t>
            </w:r>
          </w:p>
          <w:p w:rsidR="00400BBE" w:rsidRDefault="00400BBE" w:rsidP="00BB78C9">
            <w:pPr>
              <w:spacing w:before="21" w:after="0" w:line="197" w:lineRule="exact"/>
              <w:ind w:left="9" w:right="-20"/>
              <w:rPr>
                <w:rFonts w:ascii="Arial" w:eastAsia="Arial" w:hAnsi="Arial" w:cs="Arial"/>
                <w:sz w:val="18"/>
                <w:szCs w:val="18"/>
              </w:rPr>
            </w:pPr>
            <w:r>
              <w:rPr>
                <w:rFonts w:ascii="Arial" w:eastAsia="Arial" w:hAnsi="Arial" w:cs="Arial"/>
                <w:position w:val="-1"/>
                <w:sz w:val="18"/>
                <w:szCs w:val="18"/>
              </w:rPr>
              <w:t xml:space="preserve">1 = Inside </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rminator,</w:t>
            </w:r>
          </w:p>
          <w:p w:rsidR="00400BBE" w:rsidRDefault="00400BBE" w:rsidP="00BB78C9">
            <w:pPr>
              <w:spacing w:after="0" w:line="216" w:lineRule="exact"/>
              <w:ind w:left="9" w:right="-20"/>
              <w:rPr>
                <w:rFonts w:ascii="Arial" w:eastAsia="Arial" w:hAnsi="Arial" w:cs="Arial"/>
                <w:sz w:val="18"/>
                <w:szCs w:val="18"/>
              </w:rPr>
            </w:pPr>
            <w:r>
              <w:rPr>
                <w:rFonts w:ascii="Arial" w:eastAsia="Arial" w:hAnsi="Arial" w:cs="Arial"/>
                <w:position w:val="-1"/>
                <w:sz w:val="18"/>
                <w:szCs w:val="18"/>
              </w:rPr>
              <w:t>(85</w:t>
            </w:r>
            <w:r>
              <w:rPr>
                <w:rFonts w:ascii="Arial" w:eastAsia="Arial" w:hAnsi="Arial" w:cs="Arial"/>
                <w:position w:val="8"/>
                <w:sz w:val="12"/>
                <w:szCs w:val="12"/>
              </w:rPr>
              <w:t>o</w:t>
            </w:r>
            <w:r>
              <w:rPr>
                <w:rFonts w:ascii="Arial" w:eastAsia="Arial" w:hAnsi="Arial" w:cs="Arial"/>
                <w:spacing w:val="17"/>
                <w:position w:val="8"/>
                <w:sz w:val="12"/>
                <w:szCs w:val="12"/>
              </w:rPr>
              <w:t xml:space="preserve"> </w:t>
            </w:r>
            <w:r>
              <w:rPr>
                <w:rFonts w:ascii="Arial" w:eastAsia="Arial" w:hAnsi="Arial" w:cs="Arial"/>
                <w:position w:val="-1"/>
                <w:sz w:val="18"/>
                <w:szCs w:val="18"/>
              </w:rPr>
              <w:t>&lt; Solar Zenith</w:t>
            </w:r>
            <w:r>
              <w:rPr>
                <w:rFonts w:ascii="Arial" w:eastAsia="Arial" w:hAnsi="Arial" w:cs="Arial"/>
                <w:spacing w:val="-1"/>
                <w:position w:val="-1"/>
                <w:sz w:val="18"/>
                <w:szCs w:val="18"/>
              </w:rPr>
              <w:t xml:space="preserve"> </w:t>
            </w:r>
            <w:r>
              <w:rPr>
                <w:rFonts w:ascii="Arial" w:eastAsia="Arial" w:hAnsi="Arial" w:cs="Arial"/>
                <w:position w:val="-1"/>
                <w:sz w:val="18"/>
                <w:szCs w:val="18"/>
              </w:rPr>
              <w:t>An</w:t>
            </w:r>
            <w:r>
              <w:rPr>
                <w:rFonts w:ascii="Arial" w:eastAsia="Arial" w:hAnsi="Arial" w:cs="Arial"/>
                <w:spacing w:val="1"/>
                <w:position w:val="-1"/>
                <w:sz w:val="18"/>
                <w:szCs w:val="18"/>
              </w:rPr>
              <w:t>g</w:t>
            </w:r>
            <w:r>
              <w:rPr>
                <w:rFonts w:ascii="Arial" w:eastAsia="Arial" w:hAnsi="Arial" w:cs="Arial"/>
                <w:position w:val="-1"/>
                <w:sz w:val="18"/>
                <w:szCs w:val="18"/>
              </w:rPr>
              <w:t>le</w:t>
            </w:r>
            <w:r>
              <w:rPr>
                <w:rFonts w:ascii="Arial" w:eastAsia="Arial" w:hAnsi="Arial" w:cs="Arial"/>
                <w:spacing w:val="-1"/>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1"/>
                <w:position w:val="-1"/>
                <w:sz w:val="18"/>
                <w:szCs w:val="18"/>
              </w:rPr>
              <w:t>10</w:t>
            </w:r>
            <w:r>
              <w:rPr>
                <w:rFonts w:ascii="Arial" w:eastAsia="Arial" w:hAnsi="Arial" w:cs="Arial"/>
                <w:position w:val="-1"/>
                <w:sz w:val="18"/>
                <w:szCs w:val="18"/>
              </w:rPr>
              <w:t>0</w:t>
            </w:r>
            <w:r>
              <w:rPr>
                <w:rFonts w:ascii="Arial" w:eastAsia="Arial" w:hAnsi="Arial" w:cs="Arial"/>
                <w:position w:val="8"/>
                <w:sz w:val="12"/>
                <w:szCs w:val="12"/>
              </w:rPr>
              <w:t>o</w:t>
            </w:r>
            <w:r>
              <w:rPr>
                <w:rFonts w:ascii="Arial" w:eastAsia="Arial" w:hAnsi="Arial" w:cs="Arial"/>
                <w:position w:val="-1"/>
                <w:sz w:val="18"/>
                <w:szCs w:val="18"/>
              </w:rPr>
              <w:t>)</w:t>
            </w:r>
          </w:p>
        </w:tc>
      </w:tr>
      <w:tr w:rsidR="00400BBE" w:rsidTr="009D0B3C">
        <w:trPr>
          <w:trHeight w:hRule="exact" w:val="1513"/>
        </w:trPr>
        <w:tc>
          <w:tcPr>
            <w:tcW w:w="810" w:type="dxa"/>
            <w:vMerge w:val="restart"/>
            <w:tcBorders>
              <w:top w:val="single" w:sz="4" w:space="0" w:color="000000"/>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r>
              <w:rPr>
                <w:rFonts w:ascii="Arial" w:eastAsia="Arial" w:hAnsi="Arial" w:cs="Arial"/>
                <w:sz w:val="18"/>
                <w:szCs w:val="18"/>
              </w:rPr>
              <w:t>2</w:t>
            </w: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0-2</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La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ter</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ckgro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d</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400BBE">
            <w:pPr>
              <w:tabs>
                <w:tab w:val="left" w:pos="860"/>
              </w:tabs>
              <w:spacing w:after="0" w:line="240" w:lineRule="auto"/>
              <w:ind w:left="9" w:right="-20"/>
              <w:rPr>
                <w:rFonts w:ascii="Arial" w:eastAsia="Arial" w:hAnsi="Arial" w:cs="Arial"/>
                <w:sz w:val="18"/>
                <w:szCs w:val="18"/>
              </w:rPr>
            </w:pPr>
            <w:r>
              <w:rPr>
                <w:rFonts w:ascii="Arial" w:eastAsia="Arial" w:hAnsi="Arial" w:cs="Arial"/>
                <w:sz w:val="18"/>
                <w:szCs w:val="18"/>
              </w:rPr>
              <w:t>Bit_2 Bit_1 Bit_0</w:t>
            </w:r>
          </w:p>
          <w:p w:rsidR="00400BBE" w:rsidRDefault="00400BBE" w:rsidP="00400BBE">
            <w:pPr>
              <w:tabs>
                <w:tab w:val="left" w:pos="860"/>
              </w:tabs>
              <w:spacing w:after="0" w:line="240" w:lineRule="auto"/>
              <w:ind w:left="9" w:right="-20"/>
              <w:rPr>
                <w:rFonts w:ascii="Arial" w:eastAsia="Arial" w:hAnsi="Arial" w:cs="Arial"/>
                <w:sz w:val="18"/>
                <w:szCs w:val="18"/>
              </w:rPr>
            </w:pPr>
            <w:r>
              <w:rPr>
                <w:rFonts w:ascii="Arial" w:eastAsia="Arial" w:hAnsi="Arial" w:cs="Arial"/>
                <w:sz w:val="18"/>
                <w:szCs w:val="18"/>
              </w:rPr>
              <w:t xml:space="preserve">0      </w:t>
            </w:r>
            <w:r>
              <w:rPr>
                <w:rFonts w:ascii="Arial" w:eastAsia="Arial" w:hAnsi="Arial" w:cs="Arial"/>
                <w:spacing w:val="11"/>
                <w:sz w:val="18"/>
                <w:szCs w:val="18"/>
              </w:rPr>
              <w:t xml:space="preserve"> </w:t>
            </w:r>
            <w:r>
              <w:rPr>
                <w:rFonts w:ascii="Arial" w:eastAsia="Arial" w:hAnsi="Arial" w:cs="Arial"/>
                <w:sz w:val="18"/>
                <w:szCs w:val="18"/>
              </w:rPr>
              <w:t xml:space="preserve">0  </w:t>
            </w:r>
            <w:r>
              <w:rPr>
                <w:rFonts w:ascii="Arial" w:eastAsia="Arial" w:hAnsi="Arial" w:cs="Arial"/>
                <w:spacing w:val="28"/>
                <w:sz w:val="18"/>
                <w:szCs w:val="18"/>
              </w:rPr>
              <w:t xml:space="preserve">   </w:t>
            </w:r>
            <w:r>
              <w:rPr>
                <w:rFonts w:ascii="Arial" w:eastAsia="Arial" w:hAnsi="Arial" w:cs="Arial"/>
                <w:sz w:val="18"/>
                <w:szCs w:val="18"/>
              </w:rPr>
              <w:t>0= Land a</w:t>
            </w:r>
            <w:r>
              <w:rPr>
                <w:rFonts w:ascii="Arial" w:eastAsia="Arial" w:hAnsi="Arial" w:cs="Arial"/>
                <w:spacing w:val="1"/>
                <w:sz w:val="18"/>
                <w:szCs w:val="18"/>
              </w:rPr>
              <w:t>n</w:t>
            </w:r>
            <w:r>
              <w:rPr>
                <w:rFonts w:ascii="Arial" w:eastAsia="Arial" w:hAnsi="Arial" w:cs="Arial"/>
                <w:sz w:val="18"/>
                <w:szCs w:val="18"/>
              </w:rPr>
              <w:t>d D</w:t>
            </w:r>
            <w:r>
              <w:rPr>
                <w:rFonts w:ascii="Arial" w:eastAsia="Arial" w:hAnsi="Arial" w:cs="Arial"/>
                <w:spacing w:val="1"/>
                <w:sz w:val="18"/>
                <w:szCs w:val="18"/>
              </w:rPr>
              <w:t>e</w:t>
            </w:r>
            <w:r>
              <w:rPr>
                <w:rFonts w:ascii="Arial" w:eastAsia="Arial" w:hAnsi="Arial" w:cs="Arial"/>
                <w:sz w:val="18"/>
                <w:szCs w:val="18"/>
              </w:rPr>
              <w:t>sert</w:t>
            </w:r>
          </w:p>
          <w:p w:rsidR="00400BBE" w:rsidRDefault="00400BBE" w:rsidP="00400BBE">
            <w:pPr>
              <w:tabs>
                <w:tab w:val="left" w:pos="860"/>
              </w:tabs>
              <w:spacing w:before="51" w:after="0" w:line="240" w:lineRule="auto"/>
              <w:ind w:left="9" w:right="-20"/>
              <w:rPr>
                <w:rFonts w:ascii="Arial" w:eastAsia="Arial" w:hAnsi="Arial" w:cs="Arial"/>
                <w:sz w:val="18"/>
                <w:szCs w:val="18"/>
              </w:rPr>
            </w:pPr>
            <w:r>
              <w:rPr>
                <w:rFonts w:ascii="Arial" w:eastAsia="Arial" w:hAnsi="Arial" w:cs="Arial"/>
                <w:sz w:val="18"/>
                <w:szCs w:val="18"/>
              </w:rPr>
              <w:t xml:space="preserve">0      </w:t>
            </w:r>
            <w:r>
              <w:rPr>
                <w:rFonts w:ascii="Arial" w:eastAsia="Arial" w:hAnsi="Arial" w:cs="Arial"/>
                <w:spacing w:val="12"/>
                <w:sz w:val="18"/>
                <w:szCs w:val="18"/>
              </w:rPr>
              <w:t xml:space="preserve"> </w:t>
            </w:r>
            <w:r>
              <w:rPr>
                <w:rFonts w:ascii="Arial" w:eastAsia="Arial" w:hAnsi="Arial" w:cs="Arial"/>
                <w:sz w:val="18"/>
                <w:szCs w:val="18"/>
              </w:rPr>
              <w:t xml:space="preserve">0     </w:t>
            </w:r>
            <w:r>
              <w:rPr>
                <w:rFonts w:ascii="Arial" w:eastAsia="Arial" w:hAnsi="Arial" w:cs="Arial"/>
                <w:spacing w:val="28"/>
                <w:sz w:val="18"/>
                <w:szCs w:val="18"/>
              </w:rPr>
              <w:t xml:space="preserve"> </w:t>
            </w:r>
            <w:r>
              <w:rPr>
                <w:rFonts w:ascii="Arial" w:eastAsia="Arial" w:hAnsi="Arial" w:cs="Arial"/>
                <w:sz w:val="18"/>
                <w:szCs w:val="18"/>
              </w:rPr>
              <w:t>1= Land / No D</w:t>
            </w:r>
            <w:r>
              <w:rPr>
                <w:rFonts w:ascii="Arial" w:eastAsia="Arial" w:hAnsi="Arial" w:cs="Arial"/>
                <w:spacing w:val="1"/>
                <w:sz w:val="18"/>
                <w:szCs w:val="18"/>
              </w:rPr>
              <w:t>e</w:t>
            </w:r>
            <w:r>
              <w:rPr>
                <w:rFonts w:ascii="Arial" w:eastAsia="Arial" w:hAnsi="Arial" w:cs="Arial"/>
                <w:sz w:val="18"/>
                <w:szCs w:val="18"/>
              </w:rPr>
              <w:t>sert</w:t>
            </w:r>
          </w:p>
          <w:p w:rsidR="00400BBE" w:rsidRDefault="00400BBE" w:rsidP="00400BBE">
            <w:pPr>
              <w:tabs>
                <w:tab w:val="left" w:pos="860"/>
              </w:tabs>
              <w:spacing w:before="50" w:after="0" w:line="240" w:lineRule="auto"/>
              <w:ind w:left="9" w:right="-20"/>
              <w:rPr>
                <w:rFonts w:ascii="Arial" w:eastAsia="Arial" w:hAnsi="Arial" w:cs="Arial"/>
                <w:sz w:val="18"/>
                <w:szCs w:val="18"/>
              </w:rPr>
            </w:pPr>
            <w:r>
              <w:rPr>
                <w:rFonts w:ascii="Arial" w:eastAsia="Arial" w:hAnsi="Arial" w:cs="Arial"/>
                <w:sz w:val="18"/>
                <w:szCs w:val="18"/>
              </w:rPr>
              <w:t xml:space="preserve">0      </w:t>
            </w:r>
            <w:r>
              <w:rPr>
                <w:rFonts w:ascii="Arial" w:eastAsia="Arial" w:hAnsi="Arial" w:cs="Arial"/>
                <w:spacing w:val="12"/>
                <w:sz w:val="18"/>
                <w:szCs w:val="18"/>
              </w:rPr>
              <w:t xml:space="preserve"> </w:t>
            </w:r>
            <w:r>
              <w:rPr>
                <w:rFonts w:ascii="Arial" w:eastAsia="Arial" w:hAnsi="Arial" w:cs="Arial"/>
                <w:sz w:val="18"/>
                <w:szCs w:val="18"/>
              </w:rPr>
              <w:t xml:space="preserve">1     </w:t>
            </w:r>
            <w:r>
              <w:rPr>
                <w:rFonts w:ascii="Arial" w:eastAsia="Arial" w:hAnsi="Arial" w:cs="Arial"/>
                <w:spacing w:val="28"/>
                <w:sz w:val="18"/>
                <w:szCs w:val="18"/>
              </w:rPr>
              <w:t xml:space="preserve"> </w:t>
            </w:r>
            <w:r>
              <w:rPr>
                <w:rFonts w:ascii="Arial" w:eastAsia="Arial" w:hAnsi="Arial" w:cs="Arial"/>
                <w:sz w:val="18"/>
                <w:szCs w:val="18"/>
              </w:rPr>
              <w:t xml:space="preserve">0= Inland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ter</w:t>
            </w:r>
          </w:p>
          <w:p w:rsidR="00400BBE" w:rsidRDefault="00400BBE" w:rsidP="00400BBE">
            <w:pPr>
              <w:tabs>
                <w:tab w:val="left" w:pos="860"/>
              </w:tabs>
              <w:spacing w:before="50" w:after="0" w:line="240" w:lineRule="auto"/>
              <w:ind w:left="9" w:right="-20"/>
              <w:rPr>
                <w:rFonts w:ascii="Arial" w:eastAsia="Arial" w:hAnsi="Arial" w:cs="Arial"/>
                <w:sz w:val="18"/>
                <w:szCs w:val="18"/>
              </w:rPr>
            </w:pPr>
            <w:r>
              <w:rPr>
                <w:rFonts w:ascii="Arial" w:eastAsia="Arial" w:hAnsi="Arial" w:cs="Arial"/>
                <w:sz w:val="18"/>
                <w:szCs w:val="18"/>
              </w:rPr>
              <w:t xml:space="preserve">0  </w:t>
            </w:r>
            <w:r>
              <w:rPr>
                <w:rFonts w:ascii="Arial" w:eastAsia="Arial" w:hAnsi="Arial" w:cs="Arial"/>
                <w:spacing w:val="12"/>
                <w:sz w:val="18"/>
                <w:szCs w:val="18"/>
              </w:rPr>
              <w:t xml:space="preserve">    </w:t>
            </w:r>
            <w:r>
              <w:rPr>
                <w:rFonts w:ascii="Arial" w:eastAsia="Arial" w:hAnsi="Arial" w:cs="Arial"/>
                <w:sz w:val="18"/>
                <w:szCs w:val="18"/>
              </w:rPr>
              <w:t xml:space="preserve">1  </w:t>
            </w:r>
            <w:r>
              <w:rPr>
                <w:rFonts w:ascii="Arial" w:eastAsia="Arial" w:hAnsi="Arial" w:cs="Arial"/>
                <w:spacing w:val="28"/>
                <w:sz w:val="18"/>
                <w:szCs w:val="18"/>
              </w:rPr>
              <w:t xml:space="preserve">   </w:t>
            </w:r>
            <w:r>
              <w:rPr>
                <w:rFonts w:ascii="Arial" w:eastAsia="Arial" w:hAnsi="Arial" w:cs="Arial"/>
                <w:sz w:val="18"/>
                <w:szCs w:val="18"/>
              </w:rPr>
              <w:t xml:space="preserve">1= Sea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ter</w:t>
            </w:r>
          </w:p>
          <w:p w:rsidR="00400BBE" w:rsidRDefault="00400BBE" w:rsidP="00400BBE">
            <w:pPr>
              <w:spacing w:before="16" w:after="0" w:line="240" w:lineRule="auto"/>
              <w:ind w:left="8" w:right="-2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2"/>
                <w:sz w:val="18"/>
                <w:szCs w:val="18"/>
              </w:rPr>
              <w:t xml:space="preserve">    </w:t>
            </w:r>
            <w:r>
              <w:rPr>
                <w:rFonts w:ascii="Arial" w:eastAsia="Arial" w:hAnsi="Arial" w:cs="Arial"/>
                <w:sz w:val="18"/>
                <w:szCs w:val="18"/>
              </w:rPr>
              <w:t xml:space="preserve">0     </w:t>
            </w:r>
            <w:r>
              <w:rPr>
                <w:rFonts w:ascii="Arial" w:eastAsia="Arial" w:hAnsi="Arial" w:cs="Arial"/>
                <w:spacing w:val="28"/>
                <w:sz w:val="18"/>
                <w:szCs w:val="18"/>
              </w:rPr>
              <w:t xml:space="preserve"> </w:t>
            </w:r>
            <w:r>
              <w:rPr>
                <w:rFonts w:ascii="Arial" w:eastAsia="Arial" w:hAnsi="Arial" w:cs="Arial"/>
                <w:sz w:val="18"/>
                <w:szCs w:val="18"/>
              </w:rPr>
              <w:t>1= Coastal</w:t>
            </w:r>
          </w:p>
        </w:tc>
      </w:tr>
      <w:tr w:rsidR="00400BBE" w:rsidTr="009D0B3C">
        <w:trPr>
          <w:trHeight w:hRule="exact" w:val="4177"/>
        </w:trPr>
        <w:tc>
          <w:tcPr>
            <w:tcW w:w="810" w:type="dxa"/>
            <w:vMerge/>
            <w:tcBorders>
              <w:left w:val="single" w:sz="4" w:space="0" w:color="000000"/>
              <w:right w:val="single" w:sz="4" w:space="0" w:color="000000"/>
            </w:tcBorders>
            <w:shd w:val="clear" w:color="auto" w:fill="EEECE1" w:themeFill="background2"/>
          </w:tcPr>
          <w:p w:rsidR="00400BBE" w:rsidRDefault="00400BBE" w:rsidP="009D0B3C">
            <w:pPr>
              <w:spacing w:before="16" w:after="0" w:line="240" w:lineRule="auto"/>
              <w:ind w:left="13" w:right="-20"/>
              <w:jc w:val="center"/>
              <w:rPr>
                <w:rFonts w:ascii="Arial" w:eastAsia="Arial" w:hAnsi="Arial" w:cs="Arial"/>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400BBE" w:rsidRDefault="00400BBE" w:rsidP="009D0B3C">
            <w:pPr>
              <w:spacing w:before="16" w:after="0" w:line="240" w:lineRule="auto"/>
              <w:ind w:left="9" w:right="-20"/>
              <w:jc w:val="center"/>
              <w:rPr>
                <w:rFonts w:ascii="Arial" w:eastAsia="Arial" w:hAnsi="Arial" w:cs="Arial"/>
                <w:sz w:val="18"/>
                <w:szCs w:val="18"/>
              </w:rPr>
            </w:pPr>
            <w:r>
              <w:rPr>
                <w:rFonts w:ascii="Arial" w:eastAsia="Arial" w:hAnsi="Arial" w:cs="Arial"/>
                <w:sz w:val="18"/>
                <w:szCs w:val="18"/>
              </w:rPr>
              <w:t>3-7</w:t>
            </w:r>
          </w:p>
        </w:tc>
        <w:tc>
          <w:tcPr>
            <w:tcW w:w="2880" w:type="dxa"/>
            <w:tcBorders>
              <w:top w:val="single" w:sz="4" w:space="0" w:color="000000"/>
              <w:left w:val="single" w:sz="4" w:space="0" w:color="000000"/>
              <w:bottom w:val="single" w:sz="4" w:space="0" w:color="000000"/>
              <w:right w:val="single" w:sz="4" w:space="0" w:color="000000"/>
            </w:tcBorders>
          </w:tcPr>
          <w:p w:rsidR="00400BBE" w:rsidRDefault="00400BBE" w:rsidP="00BB78C9">
            <w:pPr>
              <w:spacing w:before="16" w:after="0" w:line="240" w:lineRule="auto"/>
              <w:ind w:left="9" w:right="-20"/>
              <w:rPr>
                <w:rFonts w:ascii="Arial" w:eastAsia="Arial" w:hAnsi="Arial" w:cs="Arial"/>
                <w:sz w:val="18"/>
                <w:szCs w:val="18"/>
              </w:rPr>
            </w:pPr>
            <w:r>
              <w:rPr>
                <w:rFonts w:ascii="Arial" w:eastAsia="Arial" w:hAnsi="Arial" w:cs="Arial"/>
                <w:sz w:val="18"/>
                <w:szCs w:val="18"/>
              </w:rPr>
              <w:t xml:space="preserve">Surface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w:t>
            </w:r>
          </w:p>
        </w:tc>
        <w:tc>
          <w:tcPr>
            <w:tcW w:w="4260" w:type="dxa"/>
            <w:tcBorders>
              <w:top w:val="single" w:sz="4" w:space="0" w:color="000000"/>
              <w:left w:val="single" w:sz="4" w:space="0" w:color="000000"/>
              <w:bottom w:val="single" w:sz="4" w:space="0" w:color="000000"/>
              <w:right w:val="single" w:sz="4" w:space="0" w:color="000000"/>
            </w:tcBorders>
          </w:tcPr>
          <w:p w:rsidR="00400BBE" w:rsidRDefault="00400BBE" w:rsidP="00400BBE">
            <w:pPr>
              <w:spacing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0</w:t>
            </w:r>
            <w:r>
              <w:rPr>
                <w:rFonts w:ascii="Arial" w:eastAsia="Arial" w:hAnsi="Arial" w:cs="Arial"/>
                <w:sz w:val="18"/>
                <w:szCs w:val="18"/>
              </w:rPr>
              <w:t>01 = Ever</w:t>
            </w:r>
            <w:r>
              <w:rPr>
                <w:rFonts w:ascii="Arial" w:eastAsia="Arial" w:hAnsi="Arial" w:cs="Arial"/>
                <w:spacing w:val="1"/>
                <w:sz w:val="18"/>
                <w:szCs w:val="18"/>
              </w:rPr>
              <w:t>g</w:t>
            </w:r>
            <w:r>
              <w:rPr>
                <w:rFonts w:ascii="Arial" w:eastAsia="Arial" w:hAnsi="Arial" w:cs="Arial"/>
                <w:sz w:val="18"/>
                <w:szCs w:val="18"/>
              </w:rPr>
              <w:t xml:space="preserve">reen </w:t>
            </w:r>
            <w:proofErr w:type="spellStart"/>
            <w:r>
              <w:rPr>
                <w:rFonts w:ascii="Arial" w:eastAsia="Arial" w:hAnsi="Arial" w:cs="Arial"/>
                <w:spacing w:val="1"/>
                <w:sz w:val="18"/>
                <w:szCs w:val="18"/>
              </w:rPr>
              <w:t>N</w:t>
            </w:r>
            <w:r>
              <w:rPr>
                <w:rFonts w:ascii="Arial" w:eastAsia="Arial" w:hAnsi="Arial" w:cs="Arial"/>
                <w:sz w:val="18"/>
                <w:szCs w:val="18"/>
              </w:rPr>
              <w:t>ee</w:t>
            </w:r>
            <w:r>
              <w:rPr>
                <w:rFonts w:ascii="Arial" w:eastAsia="Arial" w:hAnsi="Arial" w:cs="Arial"/>
                <w:spacing w:val="1"/>
                <w:sz w:val="18"/>
                <w:szCs w:val="18"/>
              </w:rPr>
              <w:t>d</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f</w:t>
            </w:r>
            <w:proofErr w:type="spellEnd"/>
            <w:r>
              <w:rPr>
                <w:rFonts w:ascii="Arial" w:eastAsia="Arial" w:hAnsi="Arial" w:cs="Arial"/>
                <w:sz w:val="18"/>
                <w:szCs w:val="18"/>
              </w:rPr>
              <w:t xml:space="preserve"> F</w:t>
            </w:r>
            <w:r>
              <w:rPr>
                <w:rFonts w:ascii="Arial" w:eastAsia="Arial" w:hAnsi="Arial" w:cs="Arial"/>
                <w:spacing w:val="-1"/>
                <w:sz w:val="18"/>
                <w:szCs w:val="18"/>
              </w:rPr>
              <w:t>o</w:t>
            </w:r>
            <w:r>
              <w:rPr>
                <w:rFonts w:ascii="Arial" w:eastAsia="Arial" w:hAnsi="Arial" w:cs="Arial"/>
                <w:sz w:val="18"/>
                <w:szCs w:val="18"/>
              </w:rPr>
              <w:t>rests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0</w:t>
            </w:r>
            <w:r>
              <w:rPr>
                <w:rFonts w:ascii="Arial" w:eastAsia="Arial" w:hAnsi="Arial" w:cs="Arial"/>
                <w:sz w:val="18"/>
                <w:szCs w:val="18"/>
              </w:rPr>
              <w:t>10 = Ever</w:t>
            </w:r>
            <w:r>
              <w:rPr>
                <w:rFonts w:ascii="Arial" w:eastAsia="Arial" w:hAnsi="Arial" w:cs="Arial"/>
                <w:spacing w:val="1"/>
                <w:sz w:val="18"/>
                <w:szCs w:val="18"/>
              </w:rPr>
              <w:t>g</w:t>
            </w:r>
            <w:r>
              <w:rPr>
                <w:rFonts w:ascii="Arial" w:eastAsia="Arial" w:hAnsi="Arial" w:cs="Arial"/>
                <w:sz w:val="18"/>
                <w:szCs w:val="18"/>
              </w:rPr>
              <w:t>reen Br</w:t>
            </w:r>
            <w:r>
              <w:rPr>
                <w:rFonts w:ascii="Arial" w:eastAsia="Arial" w:hAnsi="Arial" w:cs="Arial"/>
                <w:spacing w:val="1"/>
                <w:sz w:val="18"/>
                <w:szCs w:val="18"/>
              </w:rPr>
              <w:t>o</w:t>
            </w:r>
            <w:r>
              <w:rPr>
                <w:rFonts w:ascii="Arial" w:eastAsia="Arial" w:hAnsi="Arial" w:cs="Arial"/>
                <w:sz w:val="18"/>
                <w:szCs w:val="18"/>
              </w:rPr>
              <w:t>ad</w:t>
            </w:r>
            <w:r>
              <w:rPr>
                <w:rFonts w:ascii="Arial" w:eastAsia="Arial" w:hAnsi="Arial" w:cs="Arial"/>
                <w:spacing w:val="1"/>
                <w:sz w:val="18"/>
                <w:szCs w:val="18"/>
              </w:rPr>
              <w:t>l</w:t>
            </w:r>
            <w:r>
              <w:rPr>
                <w:rFonts w:ascii="Arial" w:eastAsia="Arial" w:hAnsi="Arial" w:cs="Arial"/>
                <w:sz w:val="18"/>
                <w:szCs w:val="18"/>
              </w:rPr>
              <w:t>eaf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rests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0</w:t>
            </w:r>
            <w:r>
              <w:rPr>
                <w:rFonts w:ascii="Arial" w:eastAsia="Arial" w:hAnsi="Arial" w:cs="Arial"/>
                <w:sz w:val="18"/>
                <w:szCs w:val="18"/>
              </w:rPr>
              <w:t>11 = Dec</w:t>
            </w:r>
            <w:r>
              <w:rPr>
                <w:rFonts w:ascii="Arial" w:eastAsia="Arial" w:hAnsi="Arial" w:cs="Arial"/>
                <w:spacing w:val="1"/>
                <w:sz w:val="18"/>
                <w:szCs w:val="18"/>
              </w:rPr>
              <w:t>id</w:t>
            </w:r>
            <w:r>
              <w:rPr>
                <w:rFonts w:ascii="Arial" w:eastAsia="Arial" w:hAnsi="Arial" w:cs="Arial"/>
                <w:sz w:val="18"/>
                <w:szCs w:val="18"/>
              </w:rPr>
              <w:t xml:space="preserve">uous </w:t>
            </w:r>
            <w:proofErr w:type="spellStart"/>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af</w:t>
            </w:r>
            <w:proofErr w:type="spellEnd"/>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rests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1</w:t>
            </w:r>
            <w:r>
              <w:rPr>
                <w:rFonts w:ascii="Arial" w:eastAsia="Arial" w:hAnsi="Arial" w:cs="Arial"/>
                <w:sz w:val="18"/>
                <w:szCs w:val="18"/>
              </w:rPr>
              <w:t>00 = Dec</w:t>
            </w:r>
            <w:r>
              <w:rPr>
                <w:rFonts w:ascii="Arial" w:eastAsia="Arial" w:hAnsi="Arial" w:cs="Arial"/>
                <w:spacing w:val="1"/>
                <w:sz w:val="18"/>
                <w:szCs w:val="18"/>
              </w:rPr>
              <w:t>id</w:t>
            </w:r>
            <w:r>
              <w:rPr>
                <w:rFonts w:ascii="Arial" w:eastAsia="Arial" w:hAnsi="Arial" w:cs="Arial"/>
                <w:sz w:val="18"/>
                <w:szCs w:val="18"/>
              </w:rPr>
              <w:t>uous Br</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leaf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rests</w:t>
            </w:r>
          </w:p>
          <w:p w:rsidR="00400BBE" w:rsidRDefault="00400BBE" w:rsidP="00400BBE">
            <w:pPr>
              <w:spacing w:before="21"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1</w:t>
            </w:r>
            <w:r>
              <w:rPr>
                <w:rFonts w:ascii="Arial" w:eastAsia="Arial" w:hAnsi="Arial" w:cs="Arial"/>
                <w:sz w:val="18"/>
                <w:szCs w:val="18"/>
              </w:rPr>
              <w:t>01 = Mixed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rests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1</w:t>
            </w:r>
            <w:r>
              <w:rPr>
                <w:rFonts w:ascii="Arial" w:eastAsia="Arial" w:hAnsi="Arial" w:cs="Arial"/>
                <w:sz w:val="18"/>
                <w:szCs w:val="18"/>
              </w:rPr>
              <w:t>10 = Clo</w:t>
            </w:r>
            <w:r>
              <w:rPr>
                <w:rFonts w:ascii="Arial" w:eastAsia="Arial" w:hAnsi="Arial" w:cs="Arial"/>
                <w:spacing w:val="1"/>
                <w:sz w:val="18"/>
                <w:szCs w:val="18"/>
              </w:rPr>
              <w:t>se</w:t>
            </w:r>
            <w:r>
              <w:rPr>
                <w:rFonts w:ascii="Arial" w:eastAsia="Arial" w:hAnsi="Arial" w:cs="Arial"/>
                <w:sz w:val="18"/>
                <w:szCs w:val="18"/>
              </w:rPr>
              <w:t xml:space="preserve">d </w:t>
            </w:r>
            <w:proofErr w:type="spellStart"/>
            <w:r>
              <w:rPr>
                <w:rFonts w:ascii="Arial" w:eastAsia="Arial" w:hAnsi="Arial" w:cs="Arial"/>
                <w:sz w:val="18"/>
                <w:szCs w:val="18"/>
              </w:rPr>
              <w:t>Shru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nds</w:t>
            </w:r>
            <w:proofErr w:type="spellEnd"/>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00</w:t>
            </w:r>
            <w:r>
              <w:rPr>
                <w:rFonts w:ascii="Arial" w:eastAsia="Arial" w:hAnsi="Arial" w:cs="Arial"/>
                <w:spacing w:val="1"/>
                <w:sz w:val="18"/>
                <w:szCs w:val="18"/>
              </w:rPr>
              <w:t>1</w:t>
            </w:r>
            <w:r>
              <w:rPr>
                <w:rFonts w:ascii="Arial" w:eastAsia="Arial" w:hAnsi="Arial" w:cs="Arial"/>
                <w:sz w:val="18"/>
                <w:szCs w:val="18"/>
              </w:rPr>
              <w:t>11 = Open</w:t>
            </w:r>
            <w:r>
              <w:rPr>
                <w:rFonts w:ascii="Arial" w:eastAsia="Arial" w:hAnsi="Arial" w:cs="Arial"/>
                <w:spacing w:val="1"/>
                <w:sz w:val="18"/>
                <w:szCs w:val="18"/>
              </w:rPr>
              <w:t xml:space="preserve"> </w:t>
            </w:r>
            <w:proofErr w:type="spellStart"/>
            <w:r>
              <w:rPr>
                <w:rFonts w:ascii="Arial" w:eastAsia="Arial" w:hAnsi="Arial" w:cs="Arial"/>
                <w:sz w:val="18"/>
                <w:szCs w:val="18"/>
              </w:rPr>
              <w:t>Shru</w:t>
            </w:r>
            <w:r>
              <w:rPr>
                <w:rFonts w:ascii="Arial" w:eastAsia="Arial" w:hAnsi="Arial" w:cs="Arial"/>
                <w:spacing w:val="1"/>
                <w:sz w:val="18"/>
                <w:szCs w:val="18"/>
              </w:rPr>
              <w:t>b</w:t>
            </w:r>
            <w:r>
              <w:rPr>
                <w:rFonts w:ascii="Arial" w:eastAsia="Arial" w:hAnsi="Arial" w:cs="Arial"/>
                <w:sz w:val="18"/>
                <w:szCs w:val="18"/>
              </w:rPr>
              <w:t>la</w:t>
            </w:r>
            <w:r>
              <w:rPr>
                <w:rFonts w:ascii="Arial" w:eastAsia="Arial" w:hAnsi="Arial" w:cs="Arial"/>
                <w:spacing w:val="1"/>
                <w:sz w:val="18"/>
                <w:szCs w:val="18"/>
              </w:rPr>
              <w:t>n</w:t>
            </w:r>
            <w:r>
              <w:rPr>
                <w:rFonts w:ascii="Arial" w:eastAsia="Arial" w:hAnsi="Arial" w:cs="Arial"/>
                <w:sz w:val="18"/>
                <w:szCs w:val="18"/>
              </w:rPr>
              <w:t>ds</w:t>
            </w:r>
            <w:proofErr w:type="spellEnd"/>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pacing w:val="-1"/>
                <w:sz w:val="18"/>
                <w:szCs w:val="18"/>
              </w:rPr>
              <w:t>01</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0 = </w:t>
            </w:r>
            <w:r>
              <w:rPr>
                <w:rFonts w:ascii="Arial" w:eastAsia="Arial" w:hAnsi="Arial" w:cs="Arial"/>
                <w:spacing w:val="1"/>
                <w:sz w:val="18"/>
                <w:szCs w:val="18"/>
              </w:rPr>
              <w:t>W</w:t>
            </w:r>
            <w:r>
              <w:rPr>
                <w:rFonts w:ascii="Arial" w:eastAsia="Arial" w:hAnsi="Arial" w:cs="Arial"/>
                <w:spacing w:val="-1"/>
                <w:sz w:val="18"/>
                <w:szCs w:val="18"/>
              </w:rPr>
              <w:t>oo</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Sa</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pacing w:val="1"/>
                <w:sz w:val="18"/>
                <w:szCs w:val="18"/>
              </w:rPr>
              <w:t>n</w:t>
            </w:r>
            <w:r>
              <w:rPr>
                <w:rFonts w:ascii="Arial" w:eastAsia="Arial" w:hAnsi="Arial" w:cs="Arial"/>
                <w:spacing w:val="-1"/>
                <w:sz w:val="18"/>
                <w:szCs w:val="18"/>
              </w:rPr>
              <w:t>ahs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0</w:t>
            </w:r>
            <w:r>
              <w:rPr>
                <w:rFonts w:ascii="Arial" w:eastAsia="Arial" w:hAnsi="Arial" w:cs="Arial"/>
                <w:sz w:val="18"/>
                <w:szCs w:val="18"/>
              </w:rPr>
              <w:t>01 = Sava</w:t>
            </w:r>
            <w:r>
              <w:rPr>
                <w:rFonts w:ascii="Arial" w:eastAsia="Arial" w:hAnsi="Arial" w:cs="Arial"/>
                <w:spacing w:val="1"/>
                <w:sz w:val="18"/>
                <w:szCs w:val="18"/>
              </w:rPr>
              <w:t>n</w:t>
            </w:r>
            <w:r>
              <w:rPr>
                <w:rFonts w:ascii="Arial" w:eastAsia="Arial" w:hAnsi="Arial" w:cs="Arial"/>
                <w:sz w:val="18"/>
                <w:szCs w:val="18"/>
              </w:rPr>
              <w:t>nahs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0</w:t>
            </w:r>
            <w:r>
              <w:rPr>
                <w:rFonts w:ascii="Arial" w:eastAsia="Arial" w:hAnsi="Arial" w:cs="Arial"/>
                <w:sz w:val="18"/>
                <w:szCs w:val="18"/>
              </w:rPr>
              <w:t>10 = Grasslands</w:t>
            </w:r>
          </w:p>
          <w:p w:rsidR="00400BBE" w:rsidRDefault="00400BBE" w:rsidP="00400BBE">
            <w:pPr>
              <w:spacing w:before="21"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0</w:t>
            </w:r>
            <w:r>
              <w:rPr>
                <w:rFonts w:ascii="Arial" w:eastAsia="Arial" w:hAnsi="Arial" w:cs="Arial"/>
                <w:sz w:val="18"/>
                <w:szCs w:val="18"/>
              </w:rPr>
              <w:t>11 = Perman</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e</w:t>
            </w:r>
            <w:r>
              <w:rPr>
                <w:rFonts w:ascii="Arial" w:eastAsia="Arial" w:hAnsi="Arial" w:cs="Arial"/>
                <w:sz w:val="18"/>
                <w:szCs w:val="18"/>
              </w:rPr>
              <w:t>tlan</w:t>
            </w:r>
            <w:r>
              <w:rPr>
                <w:rFonts w:ascii="Arial" w:eastAsia="Arial" w:hAnsi="Arial" w:cs="Arial"/>
                <w:spacing w:val="1"/>
                <w:sz w:val="18"/>
                <w:szCs w:val="18"/>
              </w:rPr>
              <w:t>d</w:t>
            </w:r>
            <w:r>
              <w:rPr>
                <w:rFonts w:ascii="Arial" w:eastAsia="Arial" w:hAnsi="Arial" w:cs="Arial"/>
                <w:sz w:val="18"/>
                <w:szCs w:val="18"/>
              </w:rPr>
              <w:t>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1</w:t>
            </w:r>
            <w:r>
              <w:rPr>
                <w:rFonts w:ascii="Arial" w:eastAsia="Arial" w:hAnsi="Arial" w:cs="Arial"/>
                <w:sz w:val="18"/>
                <w:szCs w:val="18"/>
              </w:rPr>
              <w:t>00 = Crop</w:t>
            </w:r>
            <w:r>
              <w:rPr>
                <w:rFonts w:ascii="Arial" w:eastAsia="Arial" w:hAnsi="Arial" w:cs="Arial"/>
                <w:spacing w:val="1"/>
                <w:sz w:val="18"/>
                <w:szCs w:val="18"/>
              </w:rPr>
              <w:t>l</w:t>
            </w:r>
            <w:r>
              <w:rPr>
                <w:rFonts w:ascii="Arial" w:eastAsia="Arial" w:hAnsi="Arial" w:cs="Arial"/>
                <w:sz w:val="18"/>
                <w:szCs w:val="18"/>
              </w:rPr>
              <w:t>ands</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1</w:t>
            </w:r>
            <w:r>
              <w:rPr>
                <w:rFonts w:ascii="Arial" w:eastAsia="Arial" w:hAnsi="Arial" w:cs="Arial"/>
                <w:sz w:val="18"/>
                <w:szCs w:val="18"/>
              </w:rPr>
              <w:t>01 = Urb</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Built-Up</w:t>
            </w:r>
          </w:p>
          <w:p w:rsidR="00400BBE" w:rsidRDefault="00400BBE" w:rsidP="009D0B3C">
            <w:pPr>
              <w:spacing w:before="20"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1</w:t>
            </w:r>
            <w:r>
              <w:rPr>
                <w:rFonts w:ascii="Arial" w:eastAsia="Arial" w:hAnsi="Arial" w:cs="Arial"/>
                <w:sz w:val="18"/>
                <w:szCs w:val="18"/>
              </w:rPr>
              <w:t>10 = Crop</w:t>
            </w:r>
            <w:r>
              <w:rPr>
                <w:rFonts w:ascii="Arial" w:eastAsia="Arial" w:hAnsi="Arial" w:cs="Arial"/>
                <w:spacing w:val="1"/>
                <w:sz w:val="18"/>
                <w:szCs w:val="18"/>
              </w:rPr>
              <w:t>l</w:t>
            </w:r>
            <w:r>
              <w:rPr>
                <w:rFonts w:ascii="Arial" w:eastAsia="Arial" w:hAnsi="Arial" w:cs="Arial"/>
                <w:sz w:val="18"/>
                <w:szCs w:val="18"/>
              </w:rPr>
              <w:t>ands/</w:t>
            </w:r>
            <w:r>
              <w:rPr>
                <w:rFonts w:ascii="Arial" w:eastAsia="Arial" w:hAnsi="Arial" w:cs="Arial"/>
                <w:spacing w:val="1"/>
                <w:sz w:val="18"/>
                <w:szCs w:val="18"/>
              </w:rPr>
              <w:t>N</w:t>
            </w:r>
            <w:r>
              <w:rPr>
                <w:rFonts w:ascii="Arial" w:eastAsia="Arial" w:hAnsi="Arial" w:cs="Arial"/>
                <w:sz w:val="18"/>
                <w:szCs w:val="18"/>
              </w:rPr>
              <w:t xml:space="preserve">atural </w:t>
            </w:r>
            <w:r>
              <w:rPr>
                <w:rFonts w:ascii="Arial" w:eastAsia="Arial" w:hAnsi="Arial" w:cs="Arial"/>
                <w:spacing w:val="1"/>
                <w:sz w:val="18"/>
                <w:szCs w:val="18"/>
              </w:rPr>
              <w:t>V</w:t>
            </w:r>
            <w:r>
              <w:rPr>
                <w:rFonts w:ascii="Arial" w:eastAsia="Arial" w:hAnsi="Arial" w:cs="Arial"/>
                <w:sz w:val="18"/>
                <w:szCs w:val="18"/>
              </w:rPr>
              <w:t>egetat</w:t>
            </w:r>
            <w:r>
              <w:rPr>
                <w:rFonts w:ascii="Arial" w:eastAsia="Arial" w:hAnsi="Arial" w:cs="Arial"/>
                <w:spacing w:val="1"/>
                <w:sz w:val="18"/>
                <w:szCs w:val="18"/>
              </w:rPr>
              <w:t>i</w:t>
            </w:r>
            <w:r>
              <w:rPr>
                <w:rFonts w:ascii="Arial" w:eastAsia="Arial" w:hAnsi="Arial" w:cs="Arial"/>
                <w:sz w:val="18"/>
                <w:szCs w:val="18"/>
              </w:rPr>
              <w:t>on</w:t>
            </w:r>
            <w:r w:rsidR="009D0B3C">
              <w:rPr>
                <w:rFonts w:ascii="Arial" w:eastAsia="Arial" w:hAnsi="Arial" w:cs="Arial"/>
                <w:sz w:val="18"/>
                <w:szCs w:val="18"/>
              </w:rPr>
              <w:t xml:space="preserve"> </w:t>
            </w:r>
            <w:proofErr w:type="spellStart"/>
            <w:r>
              <w:rPr>
                <w:rFonts w:ascii="Arial" w:eastAsia="Arial" w:hAnsi="Arial" w:cs="Arial"/>
                <w:sz w:val="18"/>
                <w:szCs w:val="18"/>
              </w:rPr>
              <w:t>Mosiacs</w:t>
            </w:r>
            <w:proofErr w:type="spellEnd"/>
          </w:p>
          <w:p w:rsidR="00400BBE" w:rsidRDefault="00400BBE" w:rsidP="00400BBE">
            <w:pPr>
              <w:spacing w:before="21" w:after="0" w:line="240" w:lineRule="auto"/>
              <w:ind w:left="9" w:right="-20"/>
              <w:rPr>
                <w:rFonts w:ascii="Arial" w:eastAsia="Arial" w:hAnsi="Arial" w:cs="Arial"/>
                <w:sz w:val="18"/>
                <w:szCs w:val="18"/>
              </w:rPr>
            </w:pPr>
            <w:r>
              <w:rPr>
                <w:rFonts w:ascii="Arial" w:eastAsia="Arial" w:hAnsi="Arial" w:cs="Arial"/>
                <w:sz w:val="18"/>
                <w:szCs w:val="18"/>
              </w:rPr>
              <w:t>01</w:t>
            </w:r>
            <w:r>
              <w:rPr>
                <w:rFonts w:ascii="Arial" w:eastAsia="Arial" w:hAnsi="Arial" w:cs="Arial"/>
                <w:spacing w:val="1"/>
                <w:sz w:val="18"/>
                <w:szCs w:val="18"/>
              </w:rPr>
              <w:t>1</w:t>
            </w:r>
            <w:r>
              <w:rPr>
                <w:rFonts w:ascii="Arial" w:eastAsia="Arial" w:hAnsi="Arial" w:cs="Arial"/>
                <w:sz w:val="18"/>
                <w:szCs w:val="18"/>
              </w:rPr>
              <w:t>11 = Sn</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Ice</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10</w:t>
            </w:r>
            <w:r>
              <w:rPr>
                <w:rFonts w:ascii="Arial" w:eastAsia="Arial" w:hAnsi="Arial" w:cs="Arial"/>
                <w:spacing w:val="1"/>
                <w:sz w:val="18"/>
                <w:szCs w:val="18"/>
              </w:rPr>
              <w:t>0</w:t>
            </w:r>
            <w:r>
              <w:rPr>
                <w:rFonts w:ascii="Arial" w:eastAsia="Arial" w:hAnsi="Arial" w:cs="Arial"/>
                <w:sz w:val="18"/>
                <w:szCs w:val="18"/>
              </w:rPr>
              <w:t>00 = Barr</w:t>
            </w:r>
            <w:r>
              <w:rPr>
                <w:rFonts w:ascii="Arial" w:eastAsia="Arial" w:hAnsi="Arial" w:cs="Arial"/>
                <w:spacing w:val="1"/>
                <w:sz w:val="18"/>
                <w:szCs w:val="18"/>
              </w:rPr>
              <w:t>e</w:t>
            </w:r>
            <w:r>
              <w:rPr>
                <w:rFonts w:ascii="Arial" w:eastAsia="Arial" w:hAnsi="Arial" w:cs="Arial"/>
                <w:sz w:val="18"/>
                <w:szCs w:val="18"/>
              </w:rPr>
              <w:t>n</w:t>
            </w:r>
          </w:p>
          <w:p w:rsidR="00400BBE" w:rsidRDefault="00400BBE" w:rsidP="00400BBE">
            <w:pPr>
              <w:spacing w:before="20" w:after="0" w:line="240" w:lineRule="auto"/>
              <w:ind w:left="9" w:right="-20"/>
              <w:rPr>
                <w:rFonts w:ascii="Arial" w:eastAsia="Arial" w:hAnsi="Arial" w:cs="Arial"/>
                <w:sz w:val="18"/>
                <w:szCs w:val="18"/>
              </w:rPr>
            </w:pPr>
            <w:r>
              <w:rPr>
                <w:rFonts w:ascii="Arial" w:eastAsia="Arial" w:hAnsi="Arial" w:cs="Arial"/>
                <w:sz w:val="18"/>
                <w:szCs w:val="18"/>
              </w:rPr>
              <w:t>10</w:t>
            </w:r>
            <w:r>
              <w:rPr>
                <w:rFonts w:ascii="Arial" w:eastAsia="Arial" w:hAnsi="Arial" w:cs="Arial"/>
                <w:spacing w:val="1"/>
                <w:sz w:val="18"/>
                <w:szCs w:val="18"/>
              </w:rPr>
              <w:t>0</w:t>
            </w:r>
            <w:r>
              <w:rPr>
                <w:rFonts w:ascii="Arial" w:eastAsia="Arial" w:hAnsi="Arial" w:cs="Arial"/>
                <w:sz w:val="18"/>
                <w:szCs w:val="18"/>
              </w:rPr>
              <w:t xml:space="preserve">01 =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ter</w:t>
            </w:r>
            <w:r>
              <w:rPr>
                <w:rFonts w:ascii="Arial" w:eastAsia="Arial" w:hAnsi="Arial" w:cs="Arial"/>
                <w:spacing w:val="-4"/>
                <w:sz w:val="18"/>
                <w:szCs w:val="18"/>
              </w:rPr>
              <w:t xml:space="preserve"> </w:t>
            </w:r>
            <w:r>
              <w:rPr>
                <w:rFonts w:ascii="Arial" w:eastAsia="Arial" w:hAnsi="Arial" w:cs="Arial"/>
                <w:sz w:val="18"/>
                <w:szCs w:val="18"/>
              </w:rPr>
              <w:t>Bodies</w:t>
            </w:r>
          </w:p>
          <w:p w:rsidR="00400BBE" w:rsidRDefault="00400BBE" w:rsidP="00400BBE">
            <w:pPr>
              <w:spacing w:before="16" w:after="0" w:line="240" w:lineRule="auto"/>
              <w:ind w:left="8" w:right="-20"/>
              <w:rPr>
                <w:rFonts w:ascii="Arial" w:eastAsia="Arial" w:hAnsi="Arial" w:cs="Arial"/>
                <w:sz w:val="18"/>
                <w:szCs w:val="18"/>
              </w:rPr>
            </w:pPr>
            <w:r>
              <w:rPr>
                <w:rFonts w:ascii="Arial" w:eastAsia="Arial" w:hAnsi="Arial" w:cs="Arial"/>
                <w:sz w:val="18"/>
                <w:szCs w:val="18"/>
              </w:rPr>
              <w:t>11</w:t>
            </w:r>
            <w:r>
              <w:rPr>
                <w:rFonts w:ascii="Arial" w:eastAsia="Arial" w:hAnsi="Arial" w:cs="Arial"/>
                <w:spacing w:val="1"/>
                <w:sz w:val="18"/>
                <w:szCs w:val="18"/>
              </w:rPr>
              <w:t>1</w:t>
            </w:r>
            <w:r>
              <w:rPr>
                <w:rFonts w:ascii="Arial" w:eastAsia="Arial" w:hAnsi="Arial" w:cs="Arial"/>
                <w:sz w:val="18"/>
                <w:szCs w:val="18"/>
              </w:rPr>
              <w:t>11 = Inval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IGBP</w:t>
            </w:r>
            <w:r>
              <w:rPr>
                <w:rFonts w:ascii="Arial" w:eastAsia="Arial" w:hAnsi="Arial" w:cs="Arial"/>
                <w:spacing w:val="-4"/>
                <w:sz w:val="18"/>
                <w:szCs w:val="18"/>
              </w:rPr>
              <w:t xml:space="preserve"> </w:t>
            </w:r>
            <w:r>
              <w:rPr>
                <w:rFonts w:ascii="Arial" w:eastAsia="Arial" w:hAnsi="Arial" w:cs="Arial"/>
                <w:sz w:val="18"/>
                <w:szCs w:val="18"/>
              </w:rPr>
              <w:t>Surface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pe</w:t>
            </w:r>
          </w:p>
        </w:tc>
      </w:tr>
    </w:tbl>
    <w:p w:rsidR="00420F14" w:rsidRDefault="00420F14" w:rsidP="009D0B3C">
      <w:pPr>
        <w:pStyle w:val="MediumGrid1-Accent21"/>
        <w:spacing w:after="120" w:line="240" w:lineRule="auto"/>
        <w:ind w:left="0"/>
        <w:rPr>
          <w:rFonts w:cs="Times New Roman"/>
          <w:color w:val="000000"/>
          <w:szCs w:val="24"/>
        </w:rPr>
      </w:pPr>
    </w:p>
    <w:p w:rsidR="008B6EE4" w:rsidRPr="000C77CF" w:rsidRDefault="00883DCD" w:rsidP="00441E82">
      <w:pPr>
        <w:pStyle w:val="MediumGrid1-Accent21"/>
        <w:numPr>
          <w:ilvl w:val="0"/>
          <w:numId w:val="2"/>
        </w:numPr>
        <w:spacing w:after="120" w:line="240" w:lineRule="auto"/>
        <w:rPr>
          <w:rFonts w:cs="Times New Roman"/>
          <w:color w:val="000000"/>
          <w:szCs w:val="24"/>
        </w:rPr>
      </w:pPr>
      <w:r>
        <w:rPr>
          <w:rFonts w:cs="Times New Roman"/>
          <w:b/>
          <w:color w:val="000000"/>
          <w:szCs w:val="24"/>
        </w:rPr>
        <w:t>K</w:t>
      </w:r>
      <w:r w:rsidR="00A773D3" w:rsidRPr="00413F60">
        <w:rPr>
          <w:rFonts w:cs="Times New Roman"/>
          <w:b/>
          <w:color w:val="000000"/>
          <w:szCs w:val="24"/>
        </w:rPr>
        <w:t>nown issues</w:t>
      </w:r>
      <w:r w:rsidR="00A773D3">
        <w:rPr>
          <w:rFonts w:cs="Times New Roman"/>
          <w:color w:val="000000"/>
          <w:szCs w:val="24"/>
        </w:rPr>
        <w:t xml:space="preserve"> </w:t>
      </w:r>
      <w:r w:rsidR="00BD51F3">
        <w:rPr>
          <w:rFonts w:cs="Times New Roman"/>
          <w:color w:val="000000"/>
          <w:szCs w:val="24"/>
        </w:rPr>
        <w:t>of</w:t>
      </w:r>
      <w:r w:rsidR="00A773D3">
        <w:rPr>
          <w:rFonts w:cs="Times New Roman"/>
          <w:color w:val="000000"/>
          <w:szCs w:val="24"/>
        </w:rPr>
        <w:t xml:space="preserve"> the VIIRS </w:t>
      </w:r>
      <w:r w:rsidR="0071596C">
        <w:rPr>
          <w:rFonts w:cs="Times New Roman"/>
          <w:color w:val="000000"/>
          <w:szCs w:val="24"/>
        </w:rPr>
        <w:t>LST EDR:</w:t>
      </w:r>
    </w:p>
    <w:p w:rsidR="00A523D8" w:rsidRDefault="00A523D8" w:rsidP="00A523D8">
      <w:pPr>
        <w:numPr>
          <w:ilvl w:val="0"/>
          <w:numId w:val="15"/>
        </w:numPr>
        <w:spacing w:after="120" w:line="240" w:lineRule="auto"/>
        <w:rPr>
          <w:color w:val="000000"/>
          <w:szCs w:val="24"/>
        </w:rPr>
      </w:pPr>
      <w:r w:rsidRPr="004E4835">
        <w:rPr>
          <w:color w:val="000000"/>
          <w:szCs w:val="24"/>
        </w:rPr>
        <w:t xml:space="preserve">There are missing </w:t>
      </w:r>
      <w:r>
        <w:rPr>
          <w:color w:val="000000"/>
          <w:szCs w:val="24"/>
        </w:rPr>
        <w:t>data</w:t>
      </w:r>
      <w:r w:rsidRPr="004E4835">
        <w:rPr>
          <w:color w:val="000000"/>
          <w:szCs w:val="24"/>
        </w:rPr>
        <w:t xml:space="preserve"> in </w:t>
      </w:r>
      <w:r>
        <w:rPr>
          <w:color w:val="000000"/>
          <w:szCs w:val="24"/>
        </w:rPr>
        <w:t xml:space="preserve">the </w:t>
      </w:r>
      <w:r w:rsidRPr="004E4835">
        <w:rPr>
          <w:color w:val="000000"/>
          <w:szCs w:val="24"/>
        </w:rPr>
        <w:t>bowtie deletion region</w:t>
      </w:r>
      <w:r>
        <w:rPr>
          <w:color w:val="000000"/>
          <w:szCs w:val="24"/>
        </w:rPr>
        <w:t>.</w:t>
      </w:r>
    </w:p>
    <w:p w:rsidR="00833560" w:rsidRDefault="004F59F0" w:rsidP="00441E82">
      <w:pPr>
        <w:numPr>
          <w:ilvl w:val="0"/>
          <w:numId w:val="15"/>
        </w:numPr>
        <w:spacing w:after="120" w:line="240" w:lineRule="auto"/>
        <w:rPr>
          <w:color w:val="000000"/>
          <w:szCs w:val="24"/>
        </w:rPr>
      </w:pPr>
      <w:r>
        <w:rPr>
          <w:color w:val="000000"/>
          <w:szCs w:val="24"/>
        </w:rPr>
        <w:t>R</w:t>
      </w:r>
      <w:r w:rsidR="00833560">
        <w:rPr>
          <w:color w:val="000000"/>
          <w:szCs w:val="24"/>
        </w:rPr>
        <w:t xml:space="preserve">egional biases </w:t>
      </w:r>
      <w:r>
        <w:rPr>
          <w:color w:val="000000"/>
          <w:szCs w:val="24"/>
        </w:rPr>
        <w:t xml:space="preserve">may occur </w:t>
      </w:r>
      <w:r w:rsidR="00A523D8">
        <w:rPr>
          <w:color w:val="000000"/>
          <w:szCs w:val="24"/>
        </w:rPr>
        <w:t>due to land surface cover difference and local atmospheric conditions</w:t>
      </w:r>
      <w:r w:rsidR="002A1BB5">
        <w:rPr>
          <w:color w:val="000000"/>
          <w:szCs w:val="24"/>
        </w:rPr>
        <w:t xml:space="preserve">. </w:t>
      </w:r>
    </w:p>
    <w:p w:rsidR="00833560" w:rsidRDefault="00833560" w:rsidP="00441E82">
      <w:pPr>
        <w:numPr>
          <w:ilvl w:val="0"/>
          <w:numId w:val="15"/>
        </w:numPr>
        <w:spacing w:after="120" w:line="240" w:lineRule="auto"/>
        <w:rPr>
          <w:color w:val="000000"/>
          <w:szCs w:val="24"/>
        </w:rPr>
      </w:pPr>
      <w:r>
        <w:rPr>
          <w:color w:val="000000"/>
          <w:szCs w:val="24"/>
        </w:rPr>
        <w:t xml:space="preserve">VIIRS </w:t>
      </w:r>
      <w:r w:rsidR="00BD51F3">
        <w:rPr>
          <w:color w:val="000000"/>
          <w:szCs w:val="24"/>
        </w:rPr>
        <w:t xml:space="preserve">LST </w:t>
      </w:r>
      <w:r>
        <w:rPr>
          <w:color w:val="000000"/>
          <w:szCs w:val="24"/>
        </w:rPr>
        <w:t xml:space="preserve">tends to be </w:t>
      </w:r>
      <w:r w:rsidR="005E5210">
        <w:rPr>
          <w:color w:val="000000"/>
          <w:szCs w:val="24"/>
        </w:rPr>
        <w:t xml:space="preserve">colder than ground </w:t>
      </w:r>
      <w:r w:rsidR="00590F18">
        <w:rPr>
          <w:color w:val="000000"/>
          <w:szCs w:val="24"/>
        </w:rPr>
        <w:t xml:space="preserve">measurements </w:t>
      </w:r>
      <w:r w:rsidR="005E5210">
        <w:rPr>
          <w:color w:val="000000"/>
          <w:szCs w:val="24"/>
        </w:rPr>
        <w:t xml:space="preserve">over arid/semi-arid areas. </w:t>
      </w:r>
    </w:p>
    <w:p w:rsidR="005E5210" w:rsidRDefault="005E5210" w:rsidP="00284C8D">
      <w:pPr>
        <w:numPr>
          <w:ilvl w:val="0"/>
          <w:numId w:val="15"/>
        </w:numPr>
        <w:spacing w:after="120" w:line="240" w:lineRule="auto"/>
        <w:rPr>
          <w:color w:val="000000"/>
          <w:szCs w:val="24"/>
        </w:rPr>
      </w:pPr>
      <w:r>
        <w:rPr>
          <w:color w:val="000000"/>
          <w:szCs w:val="24"/>
        </w:rPr>
        <w:t xml:space="preserve">Surface type misclassification </w:t>
      </w:r>
      <w:r w:rsidR="00225EE5">
        <w:rPr>
          <w:color w:val="000000"/>
          <w:szCs w:val="24"/>
        </w:rPr>
        <w:t>is found</w:t>
      </w:r>
      <w:r w:rsidR="00BD51F3">
        <w:rPr>
          <w:color w:val="000000"/>
          <w:szCs w:val="24"/>
        </w:rPr>
        <w:t xml:space="preserve"> to have</w:t>
      </w:r>
      <w:r w:rsidR="00225EE5">
        <w:rPr>
          <w:color w:val="000000"/>
          <w:szCs w:val="24"/>
        </w:rPr>
        <w:t xml:space="preserve"> </w:t>
      </w:r>
      <w:r>
        <w:rPr>
          <w:color w:val="000000"/>
          <w:szCs w:val="24"/>
        </w:rPr>
        <w:t>a strong impact on VIIRS LST quality</w:t>
      </w:r>
      <w:r w:rsidR="000665A9">
        <w:rPr>
          <w:color w:val="000000"/>
          <w:szCs w:val="24"/>
        </w:rPr>
        <w:t xml:space="preserve"> particularly </w:t>
      </w:r>
      <w:r w:rsidR="00BD51F3">
        <w:rPr>
          <w:color w:val="000000"/>
          <w:szCs w:val="24"/>
        </w:rPr>
        <w:t xml:space="preserve">that </w:t>
      </w:r>
      <w:r w:rsidR="00F002EA">
        <w:rPr>
          <w:color w:val="000000"/>
          <w:szCs w:val="24"/>
        </w:rPr>
        <w:t xml:space="preserve">between </w:t>
      </w:r>
      <w:r w:rsidR="000665A9">
        <w:rPr>
          <w:color w:val="000000"/>
          <w:szCs w:val="24"/>
        </w:rPr>
        <w:t>surface type</w:t>
      </w:r>
      <w:r w:rsidR="00F002EA">
        <w:rPr>
          <w:color w:val="000000"/>
          <w:szCs w:val="24"/>
        </w:rPr>
        <w:t>s</w:t>
      </w:r>
      <w:r w:rsidR="000665A9">
        <w:rPr>
          <w:color w:val="000000"/>
          <w:szCs w:val="24"/>
        </w:rPr>
        <w:t xml:space="preserve"> </w:t>
      </w:r>
      <w:r w:rsidR="00BD51F3">
        <w:rPr>
          <w:color w:val="000000"/>
          <w:szCs w:val="24"/>
        </w:rPr>
        <w:t xml:space="preserve">with </w:t>
      </w:r>
      <w:r w:rsidR="000665A9">
        <w:rPr>
          <w:color w:val="000000"/>
          <w:szCs w:val="24"/>
        </w:rPr>
        <w:t xml:space="preserve">distinct emission characteristics. </w:t>
      </w:r>
    </w:p>
    <w:p w:rsidR="00422DAE" w:rsidRDefault="00422DAE" w:rsidP="00284C8D">
      <w:pPr>
        <w:numPr>
          <w:ilvl w:val="0"/>
          <w:numId w:val="15"/>
        </w:numPr>
        <w:spacing w:after="120" w:line="240" w:lineRule="auto"/>
        <w:rPr>
          <w:color w:val="000000"/>
          <w:szCs w:val="24"/>
        </w:rPr>
      </w:pPr>
      <w:r>
        <w:rPr>
          <w:color w:val="000000"/>
          <w:szCs w:val="24"/>
        </w:rPr>
        <w:t xml:space="preserve">Nighttime fresh/temporal snow/ice presence has been missing in the </w:t>
      </w:r>
      <w:r w:rsidR="004F59F0">
        <w:rPr>
          <w:color w:val="000000"/>
          <w:szCs w:val="24"/>
        </w:rPr>
        <w:t xml:space="preserve">VIIRS </w:t>
      </w:r>
      <w:r>
        <w:rPr>
          <w:color w:val="000000"/>
          <w:szCs w:val="24"/>
        </w:rPr>
        <w:t xml:space="preserve">surface type EDR so that VIIRS LST EDR </w:t>
      </w:r>
      <w:r w:rsidR="000A40AC">
        <w:rPr>
          <w:color w:val="000000"/>
          <w:szCs w:val="24"/>
        </w:rPr>
        <w:t xml:space="preserve">has been using the </w:t>
      </w:r>
      <w:r w:rsidR="00721B17">
        <w:rPr>
          <w:color w:val="000000"/>
          <w:szCs w:val="24"/>
        </w:rPr>
        <w:t xml:space="preserve">static </w:t>
      </w:r>
      <w:r w:rsidR="000A40AC">
        <w:rPr>
          <w:color w:val="000000"/>
          <w:szCs w:val="24"/>
        </w:rPr>
        <w:t>surface</w:t>
      </w:r>
      <w:r w:rsidR="00721B17">
        <w:rPr>
          <w:color w:val="000000"/>
          <w:szCs w:val="24"/>
        </w:rPr>
        <w:t xml:space="preserve"> type</w:t>
      </w:r>
      <w:r w:rsidR="003F6572">
        <w:rPr>
          <w:color w:val="000000"/>
          <w:szCs w:val="24"/>
        </w:rPr>
        <w:t xml:space="preserve"> for nighttime LST retrieval</w:t>
      </w:r>
      <w:r w:rsidR="00721B17">
        <w:rPr>
          <w:color w:val="000000"/>
          <w:szCs w:val="24"/>
        </w:rPr>
        <w:t xml:space="preserve"> in regions with temporal snow, which </w:t>
      </w:r>
      <w:r w:rsidR="004F59F0">
        <w:rPr>
          <w:color w:val="000000"/>
          <w:szCs w:val="24"/>
        </w:rPr>
        <w:t xml:space="preserve">may </w:t>
      </w:r>
      <w:r w:rsidR="00B037BB">
        <w:rPr>
          <w:color w:val="000000"/>
          <w:szCs w:val="24"/>
        </w:rPr>
        <w:t xml:space="preserve">have </w:t>
      </w:r>
      <w:r w:rsidR="004F59F0">
        <w:rPr>
          <w:color w:val="000000"/>
          <w:szCs w:val="24"/>
        </w:rPr>
        <w:t xml:space="preserve">significant </w:t>
      </w:r>
      <w:r w:rsidR="00721B17">
        <w:rPr>
          <w:color w:val="000000"/>
          <w:szCs w:val="24"/>
        </w:rPr>
        <w:t xml:space="preserve">impact on LST quality.  </w:t>
      </w:r>
      <w:r w:rsidR="0017171E">
        <w:rPr>
          <w:color w:val="000000"/>
          <w:szCs w:val="24"/>
        </w:rPr>
        <w:t xml:space="preserve">This </w:t>
      </w:r>
      <w:r w:rsidR="004F59F0">
        <w:rPr>
          <w:color w:val="000000"/>
          <w:szCs w:val="24"/>
        </w:rPr>
        <w:t xml:space="preserve">VIIRS Surface Type EDR </w:t>
      </w:r>
      <w:r w:rsidR="0017171E">
        <w:rPr>
          <w:color w:val="000000"/>
          <w:szCs w:val="24"/>
        </w:rPr>
        <w:t xml:space="preserve">problem is </w:t>
      </w:r>
      <w:r w:rsidR="004F59F0">
        <w:rPr>
          <w:color w:val="000000"/>
          <w:szCs w:val="24"/>
        </w:rPr>
        <w:t>identified.  A</w:t>
      </w:r>
      <w:r w:rsidR="003F6572">
        <w:rPr>
          <w:color w:val="000000"/>
          <w:szCs w:val="24"/>
        </w:rPr>
        <w:t xml:space="preserve"> </w:t>
      </w:r>
      <w:r w:rsidR="004F59F0">
        <w:rPr>
          <w:color w:val="000000"/>
          <w:szCs w:val="24"/>
        </w:rPr>
        <w:t>re</w:t>
      </w:r>
      <w:r w:rsidR="003F6572">
        <w:rPr>
          <w:color w:val="000000"/>
          <w:szCs w:val="24"/>
        </w:rPr>
        <w:t xml:space="preserve">solution on </w:t>
      </w:r>
      <w:r w:rsidR="004F59F0">
        <w:rPr>
          <w:color w:val="000000"/>
          <w:szCs w:val="24"/>
        </w:rPr>
        <w:t xml:space="preserve">it can be </w:t>
      </w:r>
      <w:r w:rsidR="003F6572">
        <w:rPr>
          <w:color w:val="000000"/>
          <w:szCs w:val="24"/>
        </w:rPr>
        <w:t xml:space="preserve">in operational </w:t>
      </w:r>
      <w:r w:rsidR="004F59F0">
        <w:rPr>
          <w:color w:val="000000"/>
          <w:szCs w:val="24"/>
        </w:rPr>
        <w:t>anytime after this release</w:t>
      </w:r>
      <w:proofErr w:type="gramStart"/>
      <w:r w:rsidR="004F59F0">
        <w:rPr>
          <w:color w:val="000000"/>
          <w:szCs w:val="24"/>
        </w:rPr>
        <w:t>.</w:t>
      </w:r>
      <w:r w:rsidR="003F6572">
        <w:rPr>
          <w:color w:val="000000"/>
          <w:szCs w:val="24"/>
        </w:rPr>
        <w:t>.</w:t>
      </w:r>
      <w:proofErr w:type="gramEnd"/>
      <w:r w:rsidR="003F6572">
        <w:rPr>
          <w:color w:val="000000"/>
          <w:szCs w:val="24"/>
        </w:rPr>
        <w:t xml:space="preserve"> </w:t>
      </w:r>
    </w:p>
    <w:p w:rsidR="0096674C" w:rsidRDefault="00E71EB1" w:rsidP="00441E82">
      <w:pPr>
        <w:numPr>
          <w:ilvl w:val="0"/>
          <w:numId w:val="15"/>
        </w:numPr>
        <w:spacing w:after="120" w:line="240" w:lineRule="auto"/>
        <w:rPr>
          <w:color w:val="000000"/>
          <w:szCs w:val="24"/>
        </w:rPr>
      </w:pPr>
      <w:r>
        <w:rPr>
          <w:color w:val="000000"/>
          <w:szCs w:val="24"/>
        </w:rPr>
        <w:t xml:space="preserve">Accuracy of the </w:t>
      </w:r>
      <w:r w:rsidR="005E5210">
        <w:rPr>
          <w:color w:val="000000"/>
          <w:szCs w:val="24"/>
        </w:rPr>
        <w:t xml:space="preserve">VIIRS LST </w:t>
      </w:r>
      <w:r>
        <w:rPr>
          <w:color w:val="000000"/>
          <w:szCs w:val="24"/>
        </w:rPr>
        <w:t xml:space="preserve">data </w:t>
      </w:r>
      <w:r w:rsidR="0096674C">
        <w:rPr>
          <w:color w:val="000000"/>
          <w:szCs w:val="24"/>
        </w:rPr>
        <w:t xml:space="preserve">could be </w:t>
      </w:r>
      <w:r>
        <w:rPr>
          <w:color w:val="000000"/>
          <w:szCs w:val="24"/>
        </w:rPr>
        <w:t xml:space="preserve">degraded due to </w:t>
      </w:r>
      <w:r w:rsidR="0096674C">
        <w:rPr>
          <w:color w:val="000000"/>
          <w:szCs w:val="24"/>
        </w:rPr>
        <w:t>cloud contaminat</w:t>
      </w:r>
      <w:r>
        <w:rPr>
          <w:color w:val="000000"/>
          <w:szCs w:val="24"/>
        </w:rPr>
        <w:t xml:space="preserve">ion since “clear sky” of </w:t>
      </w:r>
      <w:proofErr w:type="gramStart"/>
      <w:r>
        <w:rPr>
          <w:color w:val="000000"/>
          <w:szCs w:val="24"/>
        </w:rPr>
        <w:t xml:space="preserve">the </w:t>
      </w:r>
      <w:r w:rsidR="0096674C">
        <w:rPr>
          <w:color w:val="000000"/>
          <w:szCs w:val="24"/>
        </w:rPr>
        <w:t xml:space="preserve"> VIIRS</w:t>
      </w:r>
      <w:proofErr w:type="gramEnd"/>
      <w:r w:rsidR="0096674C">
        <w:rPr>
          <w:color w:val="000000"/>
          <w:szCs w:val="24"/>
        </w:rPr>
        <w:t xml:space="preserve"> cloud mask </w:t>
      </w:r>
      <w:r w:rsidR="00080013">
        <w:rPr>
          <w:color w:val="000000"/>
          <w:szCs w:val="24"/>
        </w:rPr>
        <w:t>is defined as less than 10% cloud coverage</w:t>
      </w:r>
      <w:r w:rsidR="0096674C">
        <w:rPr>
          <w:color w:val="000000"/>
          <w:szCs w:val="24"/>
        </w:rPr>
        <w:t xml:space="preserve">.  </w:t>
      </w:r>
    </w:p>
    <w:p w:rsidR="009D0B3C" w:rsidRPr="004E4835" w:rsidRDefault="009D0B3C" w:rsidP="009D0B3C">
      <w:pPr>
        <w:spacing w:after="120" w:line="240" w:lineRule="auto"/>
        <w:ind w:left="1080"/>
        <w:rPr>
          <w:color w:val="000000"/>
          <w:szCs w:val="24"/>
        </w:rPr>
      </w:pPr>
    </w:p>
    <w:p w:rsidR="008B6EE4" w:rsidRPr="000C77CF" w:rsidRDefault="00413F60" w:rsidP="00441E82">
      <w:pPr>
        <w:pStyle w:val="MediumGrid1-Accent21"/>
        <w:numPr>
          <w:ilvl w:val="0"/>
          <w:numId w:val="2"/>
        </w:numPr>
        <w:spacing w:after="120" w:line="240" w:lineRule="auto"/>
        <w:rPr>
          <w:rFonts w:cs="Times New Roman"/>
          <w:color w:val="000000"/>
          <w:szCs w:val="24"/>
        </w:rPr>
      </w:pPr>
      <w:r w:rsidRPr="00413F60">
        <w:rPr>
          <w:b/>
          <w:color w:val="000000"/>
          <w:lang w:eastAsia="ko-KR"/>
        </w:rPr>
        <w:lastRenderedPageBreak/>
        <w:t>Future Work</w:t>
      </w:r>
      <w:r>
        <w:rPr>
          <w:color w:val="000000"/>
          <w:lang w:eastAsia="ko-KR"/>
        </w:rPr>
        <w:t xml:space="preserve">. The </w:t>
      </w:r>
      <w:r w:rsidR="00080013">
        <w:rPr>
          <w:rFonts w:cs="Times New Roman"/>
          <w:color w:val="000000"/>
          <w:szCs w:val="24"/>
        </w:rPr>
        <w:t>NOAA JPSS</w:t>
      </w:r>
      <w:r w:rsidRPr="00A313C6">
        <w:rPr>
          <w:rFonts w:cs="Times New Roman"/>
          <w:szCs w:val="24"/>
        </w:rPr>
        <w:t xml:space="preserve"> VIIRS-LST-EDR</w:t>
      </w:r>
      <w:r w:rsidRPr="00E2684B">
        <w:rPr>
          <w:rFonts w:cs="Times New Roman"/>
          <w:color w:val="000000"/>
          <w:szCs w:val="24"/>
        </w:rPr>
        <w:t xml:space="preserve"> </w:t>
      </w:r>
      <w:r w:rsidR="00080013">
        <w:rPr>
          <w:rFonts w:cs="Times New Roman"/>
          <w:color w:val="000000"/>
          <w:szCs w:val="24"/>
        </w:rPr>
        <w:t xml:space="preserve">team is conducting further </w:t>
      </w:r>
      <w:r w:rsidRPr="00E2684B">
        <w:rPr>
          <w:rFonts w:cs="Times New Roman"/>
          <w:color w:val="000000"/>
          <w:szCs w:val="24"/>
        </w:rPr>
        <w:t>validation</w:t>
      </w:r>
      <w:r w:rsidR="00080013">
        <w:rPr>
          <w:rFonts w:cs="Times New Roman"/>
          <w:color w:val="000000"/>
          <w:szCs w:val="24"/>
        </w:rPr>
        <w:t xml:space="preserve"> and product improvement activities </w:t>
      </w:r>
      <w:r>
        <w:rPr>
          <w:rFonts w:cs="Times New Roman"/>
          <w:color w:val="000000"/>
          <w:szCs w:val="24"/>
        </w:rPr>
        <w:t xml:space="preserve"> for </w:t>
      </w:r>
      <w:r w:rsidRPr="00E2684B">
        <w:rPr>
          <w:rFonts w:cs="Times New Roman"/>
          <w:color w:val="000000"/>
          <w:szCs w:val="24"/>
        </w:rPr>
        <w:t xml:space="preserve">Stage 2 validation maturity, </w:t>
      </w:r>
      <w:r w:rsidR="00955A43">
        <w:rPr>
          <w:color w:val="000000"/>
          <w:lang w:eastAsia="ko-KR"/>
        </w:rPr>
        <w:t>include:</w:t>
      </w:r>
    </w:p>
    <w:p w:rsidR="00080013" w:rsidRDefault="00080013" w:rsidP="00080013">
      <w:pPr>
        <w:numPr>
          <w:ilvl w:val="0"/>
          <w:numId w:val="16"/>
        </w:numPr>
        <w:spacing w:after="120" w:line="240" w:lineRule="auto"/>
        <w:rPr>
          <w:color w:val="000000"/>
          <w:szCs w:val="24"/>
        </w:rPr>
      </w:pPr>
      <w:r>
        <w:rPr>
          <w:color w:val="000000"/>
          <w:szCs w:val="24"/>
        </w:rPr>
        <w:t xml:space="preserve">Global/ Comprehensive validation of </w:t>
      </w:r>
      <w:r w:rsidR="00B037BB">
        <w:rPr>
          <w:color w:val="000000"/>
          <w:szCs w:val="24"/>
        </w:rPr>
        <w:t xml:space="preserve">the </w:t>
      </w:r>
      <w:r>
        <w:rPr>
          <w:color w:val="000000"/>
          <w:szCs w:val="24"/>
        </w:rPr>
        <w:t>VIIRS LST product.  The team is extending the LST validation effort to different conti</w:t>
      </w:r>
      <w:r w:rsidR="005A64D0">
        <w:rPr>
          <w:color w:val="000000"/>
          <w:szCs w:val="24"/>
        </w:rPr>
        <w:t xml:space="preserve">nentals and regions. Users involvements are warmly welcome. </w:t>
      </w:r>
    </w:p>
    <w:p w:rsidR="005A64D0" w:rsidRDefault="005A64D0" w:rsidP="005A64D0">
      <w:pPr>
        <w:numPr>
          <w:ilvl w:val="0"/>
          <w:numId w:val="16"/>
        </w:numPr>
        <w:spacing w:after="120" w:line="240" w:lineRule="auto"/>
        <w:rPr>
          <w:color w:val="000000"/>
          <w:szCs w:val="24"/>
        </w:rPr>
      </w:pPr>
      <w:r>
        <w:rPr>
          <w:color w:val="000000"/>
          <w:szCs w:val="24"/>
        </w:rPr>
        <w:t>Improvement of the LST retrieval algorithm is necessary t</w:t>
      </w:r>
      <w:r w:rsidRPr="006877AC">
        <w:rPr>
          <w:color w:val="000000"/>
          <w:szCs w:val="24"/>
        </w:rPr>
        <w:t>o account for the emissivity change within a surface type</w:t>
      </w:r>
      <w:r>
        <w:rPr>
          <w:color w:val="000000"/>
          <w:szCs w:val="24"/>
        </w:rPr>
        <w:t>. Therefore</w:t>
      </w:r>
      <w:r w:rsidRPr="006877AC">
        <w:rPr>
          <w:color w:val="000000"/>
          <w:szCs w:val="24"/>
        </w:rPr>
        <w:t xml:space="preserve"> emissivity explicit algorithm</w:t>
      </w:r>
      <w:r>
        <w:rPr>
          <w:color w:val="000000"/>
          <w:szCs w:val="24"/>
        </w:rPr>
        <w:t>s</w:t>
      </w:r>
      <w:r w:rsidRPr="006877AC">
        <w:rPr>
          <w:color w:val="000000"/>
          <w:szCs w:val="24"/>
        </w:rPr>
        <w:t xml:space="preserve"> </w:t>
      </w:r>
      <w:r>
        <w:rPr>
          <w:color w:val="000000"/>
          <w:szCs w:val="24"/>
        </w:rPr>
        <w:t>are</w:t>
      </w:r>
      <w:r w:rsidRPr="006877AC">
        <w:rPr>
          <w:color w:val="000000"/>
          <w:szCs w:val="24"/>
        </w:rPr>
        <w:t xml:space="preserve"> </w:t>
      </w:r>
      <w:r>
        <w:rPr>
          <w:color w:val="000000"/>
          <w:szCs w:val="24"/>
        </w:rPr>
        <w:t xml:space="preserve">investigated </w:t>
      </w:r>
      <w:r w:rsidRPr="006877AC">
        <w:rPr>
          <w:color w:val="000000"/>
          <w:szCs w:val="24"/>
        </w:rPr>
        <w:t xml:space="preserve">for </w:t>
      </w:r>
      <w:r>
        <w:rPr>
          <w:color w:val="000000"/>
          <w:szCs w:val="24"/>
        </w:rPr>
        <w:t xml:space="preserve">accurately reflecting the temporal emission variation feature of the land surface </w:t>
      </w:r>
    </w:p>
    <w:p w:rsidR="005A64D0" w:rsidRDefault="005A64D0" w:rsidP="00E46777">
      <w:pPr>
        <w:numPr>
          <w:ilvl w:val="0"/>
          <w:numId w:val="16"/>
        </w:numPr>
        <w:spacing w:after="120" w:line="240" w:lineRule="auto"/>
        <w:rPr>
          <w:color w:val="000000"/>
          <w:szCs w:val="24"/>
        </w:rPr>
      </w:pPr>
      <w:r>
        <w:rPr>
          <w:color w:val="000000"/>
          <w:szCs w:val="24"/>
        </w:rPr>
        <w:t>Intensive monitoring of the current VIIRS LST production</w:t>
      </w:r>
    </w:p>
    <w:p w:rsidR="00855697" w:rsidRDefault="00905181">
      <w:pPr>
        <w:numPr>
          <w:ilvl w:val="1"/>
          <w:numId w:val="30"/>
        </w:numPr>
        <w:spacing w:after="120" w:line="240" w:lineRule="auto"/>
        <w:rPr>
          <w:color w:val="000000"/>
          <w:szCs w:val="24"/>
        </w:rPr>
      </w:pPr>
      <w:r>
        <w:rPr>
          <w:color w:val="000000"/>
          <w:szCs w:val="24"/>
        </w:rPr>
        <w:t>M</w:t>
      </w:r>
      <w:r w:rsidR="006877AC">
        <w:rPr>
          <w:color w:val="000000"/>
          <w:szCs w:val="24"/>
        </w:rPr>
        <w:t>onitor</w:t>
      </w:r>
      <w:r>
        <w:rPr>
          <w:color w:val="000000"/>
          <w:szCs w:val="24"/>
        </w:rPr>
        <w:t xml:space="preserve"> </w:t>
      </w:r>
      <w:r w:rsidR="006877AC">
        <w:rPr>
          <w:color w:val="000000"/>
          <w:szCs w:val="24"/>
        </w:rPr>
        <w:t xml:space="preserve">the </w:t>
      </w:r>
      <w:r>
        <w:rPr>
          <w:color w:val="000000"/>
          <w:szCs w:val="24"/>
        </w:rPr>
        <w:t xml:space="preserve">VIIRS LST product quality </w:t>
      </w:r>
      <w:r w:rsidR="002926C9">
        <w:rPr>
          <w:color w:val="000000"/>
          <w:szCs w:val="24"/>
        </w:rPr>
        <w:t>at spots (</w:t>
      </w:r>
      <w:r w:rsidR="00200C8F">
        <w:rPr>
          <w:color w:val="000000"/>
          <w:szCs w:val="24"/>
        </w:rPr>
        <w:t xml:space="preserve">available </w:t>
      </w:r>
      <w:r w:rsidR="002926C9">
        <w:rPr>
          <w:color w:val="000000"/>
          <w:szCs w:val="24"/>
        </w:rPr>
        <w:t>ground in-situ network)</w:t>
      </w:r>
      <w:r>
        <w:rPr>
          <w:color w:val="000000"/>
          <w:szCs w:val="24"/>
        </w:rPr>
        <w:t xml:space="preserve">, regional and global scale. </w:t>
      </w:r>
    </w:p>
    <w:p w:rsidR="00855697" w:rsidRDefault="00905181">
      <w:pPr>
        <w:numPr>
          <w:ilvl w:val="1"/>
          <w:numId w:val="30"/>
        </w:numPr>
        <w:spacing w:after="120" w:line="240" w:lineRule="auto"/>
        <w:rPr>
          <w:color w:val="000000"/>
          <w:szCs w:val="24"/>
        </w:rPr>
      </w:pPr>
      <w:r>
        <w:rPr>
          <w:color w:val="000000"/>
          <w:szCs w:val="24"/>
        </w:rPr>
        <w:t>Monitor the VIIRS LST product quality through the cross satellite comparison</w:t>
      </w:r>
      <w:r w:rsidR="00080013">
        <w:rPr>
          <w:color w:val="000000"/>
          <w:szCs w:val="24"/>
        </w:rPr>
        <w:t>s</w:t>
      </w:r>
      <w:r>
        <w:rPr>
          <w:color w:val="000000"/>
          <w:szCs w:val="24"/>
        </w:rPr>
        <w:t xml:space="preserve">. </w:t>
      </w:r>
    </w:p>
    <w:p w:rsidR="00855697" w:rsidRDefault="000D2FB4">
      <w:pPr>
        <w:numPr>
          <w:ilvl w:val="1"/>
          <w:numId w:val="30"/>
        </w:numPr>
        <w:spacing w:after="120" w:line="240" w:lineRule="auto"/>
        <w:rPr>
          <w:color w:val="000000"/>
          <w:szCs w:val="24"/>
        </w:rPr>
      </w:pPr>
      <w:r w:rsidRPr="00E46777">
        <w:rPr>
          <w:color w:val="000000"/>
          <w:szCs w:val="24"/>
        </w:rPr>
        <w:t xml:space="preserve">Monitor </w:t>
      </w:r>
      <w:r w:rsidR="00080013">
        <w:rPr>
          <w:color w:val="000000"/>
          <w:szCs w:val="24"/>
        </w:rPr>
        <w:t>possible</w:t>
      </w:r>
      <w:r w:rsidR="00080013" w:rsidRPr="00E46777">
        <w:rPr>
          <w:color w:val="000000"/>
          <w:szCs w:val="24"/>
        </w:rPr>
        <w:t xml:space="preserve"> </w:t>
      </w:r>
      <w:r w:rsidR="00905181">
        <w:rPr>
          <w:color w:val="000000"/>
          <w:szCs w:val="24"/>
        </w:rPr>
        <w:t>impact</w:t>
      </w:r>
      <w:r w:rsidR="00080013">
        <w:rPr>
          <w:color w:val="000000"/>
          <w:szCs w:val="24"/>
        </w:rPr>
        <w:t>s</w:t>
      </w:r>
      <w:r w:rsidRPr="00E46777">
        <w:rPr>
          <w:color w:val="000000"/>
          <w:szCs w:val="24"/>
        </w:rPr>
        <w:t xml:space="preserve"> of latest changes </w:t>
      </w:r>
      <w:r w:rsidR="00905181">
        <w:rPr>
          <w:color w:val="000000"/>
          <w:szCs w:val="24"/>
        </w:rPr>
        <w:t xml:space="preserve">in SDR, VCM, Surface Type EDR, </w:t>
      </w:r>
      <w:r w:rsidR="00B037BB">
        <w:rPr>
          <w:color w:val="000000"/>
          <w:szCs w:val="24"/>
        </w:rPr>
        <w:t xml:space="preserve">and </w:t>
      </w:r>
      <w:r w:rsidR="00905181">
        <w:rPr>
          <w:color w:val="000000"/>
          <w:szCs w:val="24"/>
        </w:rPr>
        <w:t>AOT on VIIRS LST quality</w:t>
      </w:r>
      <w:r w:rsidR="00080013">
        <w:rPr>
          <w:color w:val="000000"/>
          <w:szCs w:val="24"/>
        </w:rPr>
        <w:t>.</w:t>
      </w:r>
    </w:p>
    <w:p w:rsidR="00E71EB1" w:rsidRDefault="00E71EB1" w:rsidP="00E71EB1">
      <w:pPr>
        <w:numPr>
          <w:ilvl w:val="0"/>
          <w:numId w:val="16"/>
        </w:numPr>
        <w:spacing w:after="120" w:line="240" w:lineRule="auto"/>
        <w:rPr>
          <w:color w:val="000000"/>
          <w:szCs w:val="24"/>
        </w:rPr>
      </w:pPr>
      <w:r>
        <w:rPr>
          <w:color w:val="000000"/>
          <w:szCs w:val="24"/>
        </w:rPr>
        <w:t xml:space="preserve">Promotion of </w:t>
      </w:r>
      <w:r w:rsidR="00200C8F">
        <w:rPr>
          <w:color w:val="000000"/>
          <w:szCs w:val="24"/>
        </w:rPr>
        <w:t xml:space="preserve">the </w:t>
      </w:r>
      <w:r w:rsidR="00B16C29" w:rsidRPr="00200C8F">
        <w:rPr>
          <w:color w:val="000000"/>
          <w:szCs w:val="24"/>
        </w:rPr>
        <w:t>VIIRS  LST data usage</w:t>
      </w:r>
      <w:r>
        <w:rPr>
          <w:color w:val="000000"/>
          <w:szCs w:val="24"/>
        </w:rPr>
        <w:t xml:space="preserve"> in a variety of applications. </w:t>
      </w:r>
      <w:r w:rsidRPr="00E71EB1">
        <w:rPr>
          <w:color w:val="000000"/>
          <w:szCs w:val="24"/>
        </w:rPr>
        <w:t xml:space="preserve"> </w:t>
      </w:r>
      <w:r>
        <w:rPr>
          <w:color w:val="000000"/>
          <w:szCs w:val="24"/>
        </w:rPr>
        <w:t xml:space="preserve">User’s feedback on their applications is greatly appreciated. </w:t>
      </w:r>
    </w:p>
    <w:p w:rsidR="00200C8F" w:rsidRDefault="00200C8F" w:rsidP="00D30CF0">
      <w:pPr>
        <w:spacing w:after="120" w:line="240" w:lineRule="auto"/>
        <w:ind w:left="1080"/>
        <w:rPr>
          <w:color w:val="000000"/>
          <w:szCs w:val="24"/>
        </w:rPr>
      </w:pPr>
    </w:p>
    <w:p w:rsidR="00873474" w:rsidRDefault="00873474" w:rsidP="00873474">
      <w:pPr>
        <w:spacing w:after="120" w:line="240" w:lineRule="auto"/>
        <w:rPr>
          <w:color w:val="000000"/>
          <w:szCs w:val="24"/>
        </w:rPr>
      </w:pPr>
      <w:r>
        <w:rPr>
          <w:color w:val="000000"/>
          <w:szCs w:val="24"/>
        </w:rPr>
        <w:t xml:space="preserve">More information about VIIRS and VIIRS </w:t>
      </w:r>
      <w:r w:rsidR="0020243F">
        <w:rPr>
          <w:color w:val="000000"/>
          <w:szCs w:val="24"/>
        </w:rPr>
        <w:t>LST</w:t>
      </w:r>
      <w:r>
        <w:rPr>
          <w:color w:val="000000"/>
          <w:szCs w:val="24"/>
        </w:rPr>
        <w:t xml:space="preserve"> products can be found at the following websites, where users can find the Algorithm Theoretical Basis Document (ATBD), </w:t>
      </w:r>
      <w:r w:rsidR="00C17FD9">
        <w:rPr>
          <w:color w:val="000000"/>
          <w:szCs w:val="24"/>
        </w:rPr>
        <w:t xml:space="preserve">Operational Algorithm Description (OAD) document, </w:t>
      </w:r>
      <w:r>
        <w:rPr>
          <w:color w:val="000000"/>
          <w:szCs w:val="24"/>
        </w:rPr>
        <w:t>Common Data Format C</w:t>
      </w:r>
      <w:r w:rsidR="005355BF">
        <w:rPr>
          <w:color w:val="000000"/>
          <w:szCs w:val="24"/>
        </w:rPr>
        <w:t>ontrol Book (CDFCB)</w:t>
      </w:r>
      <w:r w:rsidR="00C17FD9">
        <w:rPr>
          <w:color w:val="000000"/>
          <w:szCs w:val="24"/>
        </w:rPr>
        <w:t xml:space="preserve"> and</w:t>
      </w:r>
      <w:r w:rsidR="005355BF">
        <w:rPr>
          <w:color w:val="000000"/>
          <w:szCs w:val="24"/>
        </w:rPr>
        <w:t xml:space="preserve"> </w:t>
      </w:r>
      <w:r w:rsidR="00C17FD9">
        <w:rPr>
          <w:color w:val="000000"/>
          <w:szCs w:val="24"/>
        </w:rPr>
        <w:t>user guide</w:t>
      </w:r>
      <w:r>
        <w:rPr>
          <w:color w:val="000000"/>
          <w:szCs w:val="24"/>
        </w:rPr>
        <w:t>:</w:t>
      </w:r>
    </w:p>
    <w:p w:rsidR="00C17FD9" w:rsidRDefault="00C17FD9" w:rsidP="00C17FD9">
      <w:pPr>
        <w:spacing w:after="28" w:line="240" w:lineRule="auto"/>
      </w:pPr>
      <w:r w:rsidRPr="00A32FB8">
        <w:t>http://www.star.nesdis.noaa.gov/jpss/</w:t>
      </w:r>
    </w:p>
    <w:p w:rsidR="00C17FD9" w:rsidRDefault="003661E9" w:rsidP="00C17FD9">
      <w:pPr>
        <w:spacing w:after="28" w:line="240" w:lineRule="auto"/>
      </w:pPr>
      <w:hyperlink r:id="rId5" w:history="1">
        <w:r w:rsidR="00C17FD9" w:rsidRPr="007B37BC">
          <w:rPr>
            <w:rStyle w:val="Hyperlink"/>
          </w:rPr>
          <w:t>http://npp.gsfc.nasa.gov/documents.html</w:t>
        </w:r>
      </w:hyperlink>
    </w:p>
    <w:p w:rsidR="00873474" w:rsidRDefault="00873474" w:rsidP="00441E82">
      <w:pPr>
        <w:spacing w:after="28" w:line="240" w:lineRule="auto"/>
      </w:pPr>
    </w:p>
    <w:p w:rsidR="00873474" w:rsidRDefault="004429E9" w:rsidP="00441E82">
      <w:pPr>
        <w:spacing w:after="28" w:line="240" w:lineRule="auto"/>
      </w:pPr>
      <w:r>
        <w:t>T</w:t>
      </w:r>
      <w:r w:rsidR="00873474">
        <w:t xml:space="preserve">he VIIRS Sensor Data Record (SDR) </w:t>
      </w:r>
      <w:r w:rsidR="00963A83">
        <w:t xml:space="preserve">provisional </w:t>
      </w:r>
      <w:r w:rsidR="00873474">
        <w:t>quality Read-me document is available at:</w:t>
      </w:r>
    </w:p>
    <w:p w:rsidR="00963A83" w:rsidRDefault="003661E9" w:rsidP="00441E82">
      <w:pPr>
        <w:spacing w:after="28" w:line="240" w:lineRule="auto"/>
      </w:pPr>
      <w:hyperlink r:id="rId6" w:history="1">
        <w:r w:rsidR="00963A83" w:rsidRPr="005F1A77">
          <w:rPr>
            <w:rStyle w:val="Hyperlink"/>
          </w:rPr>
          <w:t>http://www.nsof.class.noaa.gov/saa/products/welcome</w:t>
        </w:r>
      </w:hyperlink>
    </w:p>
    <w:p w:rsidR="00F502D9" w:rsidRDefault="00F502D9" w:rsidP="00441E82">
      <w:pPr>
        <w:spacing w:after="28" w:line="240" w:lineRule="auto"/>
      </w:pPr>
    </w:p>
    <w:p w:rsidR="00F502D9" w:rsidRDefault="00F502D9" w:rsidP="00AD193E">
      <w:pPr>
        <w:spacing w:after="28" w:line="240" w:lineRule="auto"/>
        <w:outlineLvl w:val="0"/>
      </w:pPr>
      <w:r>
        <w:t xml:space="preserve">VIIRS LST product is available for download at </w:t>
      </w:r>
      <w:r w:rsidR="00A32FB8">
        <w:t xml:space="preserve">the above website under the “JPSS Visible Infrared Imaging Radiometer Suite Environmental Data Record (VIIRS_EDR) </w:t>
      </w:r>
      <w:proofErr w:type="gramStart"/>
      <w:r w:rsidR="00A32FB8">
        <w:t>“ category</w:t>
      </w:r>
      <w:proofErr w:type="gramEnd"/>
      <w:r w:rsidR="00A32FB8">
        <w:t>.</w:t>
      </w:r>
    </w:p>
    <w:p w:rsidR="00F502D9" w:rsidRDefault="003661E9" w:rsidP="00441E82">
      <w:pPr>
        <w:spacing w:after="28" w:line="240" w:lineRule="auto"/>
      </w:pPr>
      <w:hyperlink w:history="1"/>
    </w:p>
    <w:p w:rsidR="00873474" w:rsidRDefault="00873474" w:rsidP="00441E82">
      <w:pPr>
        <w:spacing w:after="28" w:line="240" w:lineRule="auto"/>
      </w:pPr>
      <w:r>
        <w:t>Point</w:t>
      </w:r>
      <w:r w:rsidR="000221F3">
        <w:t>s</w:t>
      </w:r>
      <w:r>
        <w:t xml:space="preserve"> of Contact:</w:t>
      </w:r>
    </w:p>
    <w:p w:rsidR="00883DCD" w:rsidRPr="00883DCD" w:rsidRDefault="0068202A" w:rsidP="00883DCD">
      <w:pPr>
        <w:spacing w:after="28" w:line="240" w:lineRule="auto"/>
        <w:rPr>
          <w:color w:val="FF0000"/>
        </w:rPr>
      </w:pPr>
      <w:r>
        <w:rPr>
          <w:sz w:val="20"/>
          <w:szCs w:val="20"/>
        </w:rPr>
        <w:t>Ashley Griffin, Land JPSS Algorithm Manager (JAM)</w:t>
      </w:r>
      <w:r>
        <w:t xml:space="preserve"> </w:t>
      </w:r>
      <w:r>
        <w:br/>
      </w:r>
      <w:r>
        <w:rPr>
          <w:sz w:val="20"/>
          <w:szCs w:val="20"/>
        </w:rPr>
        <w:t>JPSS Data Products, Engineering and Services</w:t>
      </w:r>
      <w:r>
        <w:t xml:space="preserve"> </w:t>
      </w:r>
      <w:r>
        <w:br/>
      </w:r>
      <w:hyperlink r:id="rId7" w:history="1">
        <w:r>
          <w:rPr>
            <w:rStyle w:val="Hyperlink"/>
            <w:sz w:val="20"/>
            <w:szCs w:val="20"/>
          </w:rPr>
          <w:t>ashley.griffin@nasa.gov</w:t>
        </w:r>
      </w:hyperlink>
      <w:r>
        <w:t xml:space="preserve"> </w:t>
      </w:r>
      <w:r>
        <w:br/>
      </w:r>
      <w:r>
        <w:br/>
      </w:r>
      <w:hyperlink r:id="rId8" w:history="1">
        <w:r>
          <w:rPr>
            <w:rStyle w:val="Hyperlink"/>
            <w:rFonts w:ascii="Arial" w:hAnsi="Arial" w:cs="Arial"/>
            <w:sz w:val="20"/>
            <w:szCs w:val="20"/>
          </w:rPr>
          <w:t>Yunyue (Bob) Yu,</w:t>
        </w:r>
      </w:hyperlink>
      <w:r>
        <w:rPr>
          <w:sz w:val="20"/>
          <w:szCs w:val="20"/>
        </w:rPr>
        <w:t xml:space="preserve"> STAR Land Surface Temperature Product Lead</w:t>
      </w:r>
      <w:r>
        <w:rPr>
          <w:sz w:val="20"/>
          <w:szCs w:val="20"/>
        </w:rPr>
        <w:br/>
        <w:t>NOAA/NESDIS/STAR/JPSS Land Discipline Team</w:t>
      </w:r>
      <w:r>
        <w:rPr>
          <w:sz w:val="20"/>
          <w:szCs w:val="20"/>
        </w:rPr>
        <w:br/>
      </w:r>
      <w:hyperlink r:id="rId9" w:history="1">
        <w:r>
          <w:rPr>
            <w:rStyle w:val="Hyperlink"/>
            <w:rFonts w:ascii="Arial" w:hAnsi="Arial" w:cs="Arial"/>
            <w:sz w:val="20"/>
            <w:szCs w:val="20"/>
          </w:rPr>
          <w:t>Yunyue.Yu@noaa.gov</w:t>
        </w:r>
      </w:hyperlink>
    </w:p>
    <w:p w:rsidR="008B6EE4" w:rsidRDefault="00B16C29" w:rsidP="00873474">
      <w:pPr>
        <w:spacing w:after="28" w:line="240" w:lineRule="auto"/>
      </w:pPr>
      <w:r>
        <w:t xml:space="preserve"> </w:t>
      </w:r>
    </w:p>
    <w:sectPr w:rsidR="008B6EE4" w:rsidSect="0077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B36062"/>
    <w:multiLevelType w:val="hybridMultilevel"/>
    <w:tmpl w:val="B5CA7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B56BE3"/>
    <w:multiLevelType w:val="hybridMultilevel"/>
    <w:tmpl w:val="5D46CA34"/>
    <w:lvl w:ilvl="0" w:tplc="A2A070B6">
      <w:start w:val="1"/>
      <w:numFmt w:val="bullet"/>
      <w:lvlText w:val="•"/>
      <w:lvlJc w:val="left"/>
      <w:pPr>
        <w:tabs>
          <w:tab w:val="num" w:pos="720"/>
        </w:tabs>
        <w:ind w:left="720" w:hanging="360"/>
      </w:pPr>
      <w:rPr>
        <w:rFonts w:ascii="Arial" w:hAnsi="Arial" w:hint="default"/>
      </w:rPr>
    </w:lvl>
    <w:lvl w:ilvl="1" w:tplc="61F67A74">
      <w:start w:val="1"/>
      <w:numFmt w:val="bullet"/>
      <w:lvlText w:val="•"/>
      <w:lvlJc w:val="left"/>
      <w:pPr>
        <w:tabs>
          <w:tab w:val="num" w:pos="1440"/>
        </w:tabs>
        <w:ind w:left="1440" w:hanging="360"/>
      </w:pPr>
      <w:rPr>
        <w:rFonts w:ascii="Arial" w:hAnsi="Arial" w:hint="default"/>
      </w:rPr>
    </w:lvl>
    <w:lvl w:ilvl="2" w:tplc="30F0EBD0" w:tentative="1">
      <w:start w:val="1"/>
      <w:numFmt w:val="bullet"/>
      <w:lvlText w:val="•"/>
      <w:lvlJc w:val="left"/>
      <w:pPr>
        <w:tabs>
          <w:tab w:val="num" w:pos="2160"/>
        </w:tabs>
        <w:ind w:left="2160" w:hanging="360"/>
      </w:pPr>
      <w:rPr>
        <w:rFonts w:ascii="Arial" w:hAnsi="Arial" w:hint="default"/>
      </w:rPr>
    </w:lvl>
    <w:lvl w:ilvl="3" w:tplc="2F1EE69E" w:tentative="1">
      <w:start w:val="1"/>
      <w:numFmt w:val="bullet"/>
      <w:lvlText w:val="•"/>
      <w:lvlJc w:val="left"/>
      <w:pPr>
        <w:tabs>
          <w:tab w:val="num" w:pos="2880"/>
        </w:tabs>
        <w:ind w:left="2880" w:hanging="360"/>
      </w:pPr>
      <w:rPr>
        <w:rFonts w:ascii="Arial" w:hAnsi="Arial" w:hint="default"/>
      </w:rPr>
    </w:lvl>
    <w:lvl w:ilvl="4" w:tplc="F22AE1B6" w:tentative="1">
      <w:start w:val="1"/>
      <w:numFmt w:val="bullet"/>
      <w:lvlText w:val="•"/>
      <w:lvlJc w:val="left"/>
      <w:pPr>
        <w:tabs>
          <w:tab w:val="num" w:pos="3600"/>
        </w:tabs>
        <w:ind w:left="3600" w:hanging="360"/>
      </w:pPr>
      <w:rPr>
        <w:rFonts w:ascii="Arial" w:hAnsi="Arial" w:hint="default"/>
      </w:rPr>
    </w:lvl>
    <w:lvl w:ilvl="5" w:tplc="9224F2A2" w:tentative="1">
      <w:start w:val="1"/>
      <w:numFmt w:val="bullet"/>
      <w:lvlText w:val="•"/>
      <w:lvlJc w:val="left"/>
      <w:pPr>
        <w:tabs>
          <w:tab w:val="num" w:pos="4320"/>
        </w:tabs>
        <w:ind w:left="4320" w:hanging="360"/>
      </w:pPr>
      <w:rPr>
        <w:rFonts w:ascii="Arial" w:hAnsi="Arial" w:hint="default"/>
      </w:rPr>
    </w:lvl>
    <w:lvl w:ilvl="6" w:tplc="E1148022" w:tentative="1">
      <w:start w:val="1"/>
      <w:numFmt w:val="bullet"/>
      <w:lvlText w:val="•"/>
      <w:lvlJc w:val="left"/>
      <w:pPr>
        <w:tabs>
          <w:tab w:val="num" w:pos="5040"/>
        </w:tabs>
        <w:ind w:left="5040" w:hanging="360"/>
      </w:pPr>
      <w:rPr>
        <w:rFonts w:ascii="Arial" w:hAnsi="Arial" w:hint="default"/>
      </w:rPr>
    </w:lvl>
    <w:lvl w:ilvl="7" w:tplc="0B1A3476" w:tentative="1">
      <w:start w:val="1"/>
      <w:numFmt w:val="bullet"/>
      <w:lvlText w:val="•"/>
      <w:lvlJc w:val="left"/>
      <w:pPr>
        <w:tabs>
          <w:tab w:val="num" w:pos="5760"/>
        </w:tabs>
        <w:ind w:left="5760" w:hanging="360"/>
      </w:pPr>
      <w:rPr>
        <w:rFonts w:ascii="Arial" w:hAnsi="Arial" w:hint="default"/>
      </w:rPr>
    </w:lvl>
    <w:lvl w:ilvl="8" w:tplc="F9281ECE" w:tentative="1">
      <w:start w:val="1"/>
      <w:numFmt w:val="bullet"/>
      <w:lvlText w:val="•"/>
      <w:lvlJc w:val="left"/>
      <w:pPr>
        <w:tabs>
          <w:tab w:val="num" w:pos="6480"/>
        </w:tabs>
        <w:ind w:left="6480" w:hanging="360"/>
      </w:pPr>
      <w:rPr>
        <w:rFonts w:ascii="Arial" w:hAnsi="Arial" w:hint="default"/>
      </w:rPr>
    </w:lvl>
  </w:abstractNum>
  <w:abstractNum w:abstractNumId="6">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65E3B0E"/>
    <w:multiLevelType w:val="hybridMultilevel"/>
    <w:tmpl w:val="6804C1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19045CD9"/>
    <w:multiLevelType w:val="hybridMultilevel"/>
    <w:tmpl w:val="7098E5C2"/>
    <w:lvl w:ilvl="0" w:tplc="F844D8C4">
      <w:start w:val="1"/>
      <w:numFmt w:val="bullet"/>
      <w:lvlText w:val="–"/>
      <w:lvlJc w:val="left"/>
      <w:pPr>
        <w:tabs>
          <w:tab w:val="num" w:pos="720"/>
        </w:tabs>
        <w:ind w:left="720" w:hanging="360"/>
      </w:pPr>
      <w:rPr>
        <w:rFonts w:ascii="Arial" w:hAnsi="Arial" w:hint="default"/>
      </w:rPr>
    </w:lvl>
    <w:lvl w:ilvl="1" w:tplc="7E6EB03C">
      <w:start w:val="1"/>
      <w:numFmt w:val="bullet"/>
      <w:lvlText w:val="–"/>
      <w:lvlJc w:val="left"/>
      <w:pPr>
        <w:tabs>
          <w:tab w:val="num" w:pos="1440"/>
        </w:tabs>
        <w:ind w:left="1440" w:hanging="360"/>
      </w:pPr>
      <w:rPr>
        <w:rFonts w:ascii="Arial" w:hAnsi="Arial" w:hint="default"/>
      </w:rPr>
    </w:lvl>
    <w:lvl w:ilvl="2" w:tplc="6BCE211E" w:tentative="1">
      <w:start w:val="1"/>
      <w:numFmt w:val="bullet"/>
      <w:lvlText w:val="–"/>
      <w:lvlJc w:val="left"/>
      <w:pPr>
        <w:tabs>
          <w:tab w:val="num" w:pos="2160"/>
        </w:tabs>
        <w:ind w:left="2160" w:hanging="360"/>
      </w:pPr>
      <w:rPr>
        <w:rFonts w:ascii="Arial" w:hAnsi="Arial" w:hint="default"/>
      </w:rPr>
    </w:lvl>
    <w:lvl w:ilvl="3" w:tplc="E4AC33B4" w:tentative="1">
      <w:start w:val="1"/>
      <w:numFmt w:val="bullet"/>
      <w:lvlText w:val="–"/>
      <w:lvlJc w:val="left"/>
      <w:pPr>
        <w:tabs>
          <w:tab w:val="num" w:pos="2880"/>
        </w:tabs>
        <w:ind w:left="2880" w:hanging="360"/>
      </w:pPr>
      <w:rPr>
        <w:rFonts w:ascii="Arial" w:hAnsi="Arial" w:hint="default"/>
      </w:rPr>
    </w:lvl>
    <w:lvl w:ilvl="4" w:tplc="D9342CA8" w:tentative="1">
      <w:start w:val="1"/>
      <w:numFmt w:val="bullet"/>
      <w:lvlText w:val="–"/>
      <w:lvlJc w:val="left"/>
      <w:pPr>
        <w:tabs>
          <w:tab w:val="num" w:pos="3600"/>
        </w:tabs>
        <w:ind w:left="3600" w:hanging="360"/>
      </w:pPr>
      <w:rPr>
        <w:rFonts w:ascii="Arial" w:hAnsi="Arial" w:hint="default"/>
      </w:rPr>
    </w:lvl>
    <w:lvl w:ilvl="5" w:tplc="8A8E0314" w:tentative="1">
      <w:start w:val="1"/>
      <w:numFmt w:val="bullet"/>
      <w:lvlText w:val="–"/>
      <w:lvlJc w:val="left"/>
      <w:pPr>
        <w:tabs>
          <w:tab w:val="num" w:pos="4320"/>
        </w:tabs>
        <w:ind w:left="4320" w:hanging="360"/>
      </w:pPr>
      <w:rPr>
        <w:rFonts w:ascii="Arial" w:hAnsi="Arial" w:hint="default"/>
      </w:rPr>
    </w:lvl>
    <w:lvl w:ilvl="6" w:tplc="63005C60" w:tentative="1">
      <w:start w:val="1"/>
      <w:numFmt w:val="bullet"/>
      <w:lvlText w:val="–"/>
      <w:lvlJc w:val="left"/>
      <w:pPr>
        <w:tabs>
          <w:tab w:val="num" w:pos="5040"/>
        </w:tabs>
        <w:ind w:left="5040" w:hanging="360"/>
      </w:pPr>
      <w:rPr>
        <w:rFonts w:ascii="Arial" w:hAnsi="Arial" w:hint="default"/>
      </w:rPr>
    </w:lvl>
    <w:lvl w:ilvl="7" w:tplc="58AA0046" w:tentative="1">
      <w:start w:val="1"/>
      <w:numFmt w:val="bullet"/>
      <w:lvlText w:val="–"/>
      <w:lvlJc w:val="left"/>
      <w:pPr>
        <w:tabs>
          <w:tab w:val="num" w:pos="5760"/>
        </w:tabs>
        <w:ind w:left="5760" w:hanging="360"/>
      </w:pPr>
      <w:rPr>
        <w:rFonts w:ascii="Arial" w:hAnsi="Arial" w:hint="default"/>
      </w:rPr>
    </w:lvl>
    <w:lvl w:ilvl="8" w:tplc="DF9AD0FC" w:tentative="1">
      <w:start w:val="1"/>
      <w:numFmt w:val="bullet"/>
      <w:lvlText w:val="–"/>
      <w:lvlJc w:val="left"/>
      <w:pPr>
        <w:tabs>
          <w:tab w:val="num" w:pos="6480"/>
        </w:tabs>
        <w:ind w:left="6480" w:hanging="360"/>
      </w:pPr>
      <w:rPr>
        <w:rFonts w:ascii="Arial" w:hAnsi="Arial" w:hint="default"/>
      </w:rPr>
    </w:lvl>
  </w:abstractNum>
  <w:abstractNum w:abstractNumId="10">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11">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965C1E"/>
    <w:multiLevelType w:val="hybridMultilevel"/>
    <w:tmpl w:val="6AA00C3E"/>
    <w:lvl w:ilvl="0" w:tplc="ABA8DFBA">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5">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6">
    <w:nsid w:val="338251F8"/>
    <w:multiLevelType w:val="hybridMultilevel"/>
    <w:tmpl w:val="D7E6406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8">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9">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20">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4D61AC"/>
    <w:multiLevelType w:val="hybridMultilevel"/>
    <w:tmpl w:val="2AAECFF8"/>
    <w:lvl w:ilvl="0" w:tplc="35624DB2">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5">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6"/>
  </w:num>
  <w:num w:numId="5">
    <w:abstractNumId w:val="27"/>
  </w:num>
  <w:num w:numId="6">
    <w:abstractNumId w:val="30"/>
  </w:num>
  <w:num w:numId="7">
    <w:abstractNumId w:val="23"/>
  </w:num>
  <w:num w:numId="8">
    <w:abstractNumId w:val="21"/>
  </w:num>
  <w:num w:numId="9">
    <w:abstractNumId w:val="25"/>
  </w:num>
  <w:num w:numId="10">
    <w:abstractNumId w:val="7"/>
  </w:num>
  <w:num w:numId="11">
    <w:abstractNumId w:val="11"/>
  </w:num>
  <w:num w:numId="12">
    <w:abstractNumId w:val="18"/>
  </w:num>
  <w:num w:numId="13">
    <w:abstractNumId w:val="22"/>
  </w:num>
  <w:num w:numId="14">
    <w:abstractNumId w:val="20"/>
  </w:num>
  <w:num w:numId="15">
    <w:abstractNumId w:val="28"/>
  </w:num>
  <w:num w:numId="16">
    <w:abstractNumId w:val="12"/>
  </w:num>
  <w:num w:numId="17">
    <w:abstractNumId w:val="17"/>
  </w:num>
  <w:num w:numId="18">
    <w:abstractNumId w:val="19"/>
  </w:num>
  <w:num w:numId="19">
    <w:abstractNumId w:val="15"/>
  </w:num>
  <w:num w:numId="20">
    <w:abstractNumId w:val="14"/>
  </w:num>
  <w:num w:numId="21">
    <w:abstractNumId w:val="4"/>
  </w:num>
  <w:num w:numId="22">
    <w:abstractNumId w:val="29"/>
  </w:num>
  <w:num w:numId="23">
    <w:abstractNumId w:val="26"/>
  </w:num>
  <w:num w:numId="24">
    <w:abstractNumId w:val="10"/>
  </w:num>
  <w:num w:numId="25">
    <w:abstractNumId w:val="9"/>
  </w:num>
  <w:num w:numId="26">
    <w:abstractNumId w:val="5"/>
  </w:num>
  <w:num w:numId="27">
    <w:abstractNumId w:val="3"/>
  </w:num>
  <w:num w:numId="28">
    <w:abstractNumId w:val="16"/>
  </w:num>
  <w:num w:numId="29">
    <w:abstractNumId w:val="8"/>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C93883"/>
    <w:rsid w:val="00000FA0"/>
    <w:rsid w:val="000221F3"/>
    <w:rsid w:val="00040AF1"/>
    <w:rsid w:val="00046EAF"/>
    <w:rsid w:val="00063E60"/>
    <w:rsid w:val="000665A9"/>
    <w:rsid w:val="0007312D"/>
    <w:rsid w:val="00080013"/>
    <w:rsid w:val="000948DF"/>
    <w:rsid w:val="000A40AC"/>
    <w:rsid w:val="000B6E63"/>
    <w:rsid w:val="000C0DD7"/>
    <w:rsid w:val="000D2FB4"/>
    <w:rsid w:val="000E10F1"/>
    <w:rsid w:val="000F1190"/>
    <w:rsid w:val="001015C2"/>
    <w:rsid w:val="0010365F"/>
    <w:rsid w:val="00104BA0"/>
    <w:rsid w:val="00130724"/>
    <w:rsid w:val="00161D18"/>
    <w:rsid w:val="0017171E"/>
    <w:rsid w:val="001C6570"/>
    <w:rsid w:val="001D7E7F"/>
    <w:rsid w:val="001E53C3"/>
    <w:rsid w:val="001F26D9"/>
    <w:rsid w:val="00200C8F"/>
    <w:rsid w:val="00201967"/>
    <w:rsid w:val="0020243F"/>
    <w:rsid w:val="00225EE5"/>
    <w:rsid w:val="00267F50"/>
    <w:rsid w:val="00284C8D"/>
    <w:rsid w:val="002926C9"/>
    <w:rsid w:val="002A1BB5"/>
    <w:rsid w:val="002C4862"/>
    <w:rsid w:val="002C7665"/>
    <w:rsid w:val="002D38F1"/>
    <w:rsid w:val="002E0258"/>
    <w:rsid w:val="002F106A"/>
    <w:rsid w:val="002F1BF7"/>
    <w:rsid w:val="00300BA8"/>
    <w:rsid w:val="003044AE"/>
    <w:rsid w:val="0031316D"/>
    <w:rsid w:val="00316412"/>
    <w:rsid w:val="00352971"/>
    <w:rsid w:val="003661E9"/>
    <w:rsid w:val="00375B28"/>
    <w:rsid w:val="003821DE"/>
    <w:rsid w:val="00393684"/>
    <w:rsid w:val="00393E1F"/>
    <w:rsid w:val="003B0E7C"/>
    <w:rsid w:val="003E06DB"/>
    <w:rsid w:val="003F6572"/>
    <w:rsid w:val="00400BBE"/>
    <w:rsid w:val="00413F60"/>
    <w:rsid w:val="00420F14"/>
    <w:rsid w:val="00422DAE"/>
    <w:rsid w:val="00440605"/>
    <w:rsid w:val="00441E82"/>
    <w:rsid w:val="004429E9"/>
    <w:rsid w:val="004C753E"/>
    <w:rsid w:val="004E2B71"/>
    <w:rsid w:val="004E4835"/>
    <w:rsid w:val="004F59F0"/>
    <w:rsid w:val="004F7591"/>
    <w:rsid w:val="00504F80"/>
    <w:rsid w:val="00524DF0"/>
    <w:rsid w:val="005355BF"/>
    <w:rsid w:val="00583D73"/>
    <w:rsid w:val="00590F18"/>
    <w:rsid w:val="005A64D0"/>
    <w:rsid w:val="005E5210"/>
    <w:rsid w:val="005E54C2"/>
    <w:rsid w:val="005F0205"/>
    <w:rsid w:val="005F1A77"/>
    <w:rsid w:val="006053E9"/>
    <w:rsid w:val="00610D1C"/>
    <w:rsid w:val="00622615"/>
    <w:rsid w:val="00623375"/>
    <w:rsid w:val="00655BD9"/>
    <w:rsid w:val="00662960"/>
    <w:rsid w:val="00673619"/>
    <w:rsid w:val="0067389E"/>
    <w:rsid w:val="0068202A"/>
    <w:rsid w:val="006877AC"/>
    <w:rsid w:val="006D3FCA"/>
    <w:rsid w:val="0071596C"/>
    <w:rsid w:val="00721B17"/>
    <w:rsid w:val="00723757"/>
    <w:rsid w:val="00775BFF"/>
    <w:rsid w:val="00777C7B"/>
    <w:rsid w:val="007A21FA"/>
    <w:rsid w:val="007D1CEA"/>
    <w:rsid w:val="007E2561"/>
    <w:rsid w:val="008264B1"/>
    <w:rsid w:val="008312C6"/>
    <w:rsid w:val="00833560"/>
    <w:rsid w:val="008427B8"/>
    <w:rsid w:val="00855697"/>
    <w:rsid w:val="00873474"/>
    <w:rsid w:val="00883DCD"/>
    <w:rsid w:val="008A5026"/>
    <w:rsid w:val="008B6EE4"/>
    <w:rsid w:val="008F5517"/>
    <w:rsid w:val="00900181"/>
    <w:rsid w:val="00900712"/>
    <w:rsid w:val="009037E2"/>
    <w:rsid w:val="00905181"/>
    <w:rsid w:val="00911302"/>
    <w:rsid w:val="00915FC1"/>
    <w:rsid w:val="00921272"/>
    <w:rsid w:val="009406AB"/>
    <w:rsid w:val="00955A43"/>
    <w:rsid w:val="00963A83"/>
    <w:rsid w:val="009649E9"/>
    <w:rsid w:val="0096674C"/>
    <w:rsid w:val="00967845"/>
    <w:rsid w:val="00973D88"/>
    <w:rsid w:val="00974734"/>
    <w:rsid w:val="00990F16"/>
    <w:rsid w:val="009923DE"/>
    <w:rsid w:val="00992CC1"/>
    <w:rsid w:val="009D0B3C"/>
    <w:rsid w:val="009D489B"/>
    <w:rsid w:val="009D55F7"/>
    <w:rsid w:val="009E5307"/>
    <w:rsid w:val="00A049BE"/>
    <w:rsid w:val="00A32FB8"/>
    <w:rsid w:val="00A34ED0"/>
    <w:rsid w:val="00A523D8"/>
    <w:rsid w:val="00A7115B"/>
    <w:rsid w:val="00A71FA6"/>
    <w:rsid w:val="00A773D3"/>
    <w:rsid w:val="00A77C0F"/>
    <w:rsid w:val="00A815E5"/>
    <w:rsid w:val="00A86D5A"/>
    <w:rsid w:val="00AB6EF5"/>
    <w:rsid w:val="00AC166D"/>
    <w:rsid w:val="00AC73E2"/>
    <w:rsid w:val="00AD08B5"/>
    <w:rsid w:val="00AD16B0"/>
    <w:rsid w:val="00AD193E"/>
    <w:rsid w:val="00B037BB"/>
    <w:rsid w:val="00B16C29"/>
    <w:rsid w:val="00B25D67"/>
    <w:rsid w:val="00B3553C"/>
    <w:rsid w:val="00B51815"/>
    <w:rsid w:val="00B70904"/>
    <w:rsid w:val="00BB2732"/>
    <w:rsid w:val="00BC037C"/>
    <w:rsid w:val="00BD51F3"/>
    <w:rsid w:val="00BD5BC5"/>
    <w:rsid w:val="00BF5F41"/>
    <w:rsid w:val="00C10144"/>
    <w:rsid w:val="00C17FD9"/>
    <w:rsid w:val="00C32710"/>
    <w:rsid w:val="00C41293"/>
    <w:rsid w:val="00C44F7D"/>
    <w:rsid w:val="00C743D0"/>
    <w:rsid w:val="00C75FE1"/>
    <w:rsid w:val="00C93883"/>
    <w:rsid w:val="00CC0AA3"/>
    <w:rsid w:val="00CD0A1F"/>
    <w:rsid w:val="00CD6D59"/>
    <w:rsid w:val="00CE09A8"/>
    <w:rsid w:val="00D15E06"/>
    <w:rsid w:val="00D30CF0"/>
    <w:rsid w:val="00D37888"/>
    <w:rsid w:val="00D95A07"/>
    <w:rsid w:val="00DB14F6"/>
    <w:rsid w:val="00DC5A6D"/>
    <w:rsid w:val="00DD59ED"/>
    <w:rsid w:val="00DE4185"/>
    <w:rsid w:val="00DE7BA1"/>
    <w:rsid w:val="00E1378A"/>
    <w:rsid w:val="00E3246B"/>
    <w:rsid w:val="00E46777"/>
    <w:rsid w:val="00E53A20"/>
    <w:rsid w:val="00E56154"/>
    <w:rsid w:val="00E71EB1"/>
    <w:rsid w:val="00E90074"/>
    <w:rsid w:val="00EA587D"/>
    <w:rsid w:val="00EB5C8B"/>
    <w:rsid w:val="00EE457F"/>
    <w:rsid w:val="00F002EA"/>
    <w:rsid w:val="00F06AF6"/>
    <w:rsid w:val="00F12F4F"/>
    <w:rsid w:val="00F21499"/>
    <w:rsid w:val="00F41EF9"/>
    <w:rsid w:val="00F502D9"/>
    <w:rsid w:val="00F75D93"/>
    <w:rsid w:val="00F953FA"/>
    <w:rsid w:val="00FB3093"/>
    <w:rsid w:val="00FC1C89"/>
    <w:rsid w:val="00FC5B3E"/>
    <w:rsid w:val="00FC6D80"/>
    <w:rsid w:val="00FD64E3"/>
    <w:rsid w:val="00FF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612D0214-4FDD-4CDD-9DA1-4F7D755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uiPriority w:val="34"/>
    <w:qFormat/>
    <w:rsid w:val="004E4835"/>
    <w:pPr>
      <w:ind w:left="720"/>
    </w:pPr>
  </w:style>
  <w:style w:type="character" w:customStyle="1" w:styleId="normal1">
    <w:name w:val="normal1"/>
    <w:basedOn w:val="DefaultParagraphFont"/>
    <w:rsid w:val="002C4862"/>
  </w:style>
  <w:style w:type="character" w:styleId="CommentReference">
    <w:name w:val="annotation reference"/>
    <w:basedOn w:val="DefaultParagraphFont"/>
    <w:rsid w:val="00CE09A8"/>
    <w:rPr>
      <w:sz w:val="18"/>
      <w:szCs w:val="18"/>
    </w:rPr>
  </w:style>
  <w:style w:type="paragraph" w:styleId="CommentText">
    <w:name w:val="annotation text"/>
    <w:basedOn w:val="Normal"/>
    <w:link w:val="CommentTextChar"/>
    <w:rsid w:val="00CE09A8"/>
    <w:pPr>
      <w:spacing w:line="240" w:lineRule="auto"/>
    </w:pPr>
    <w:rPr>
      <w:sz w:val="24"/>
      <w:szCs w:val="24"/>
    </w:rPr>
  </w:style>
  <w:style w:type="character" w:customStyle="1" w:styleId="CommentTextChar">
    <w:name w:val="Comment Text Char"/>
    <w:basedOn w:val="DefaultParagraphFont"/>
    <w:link w:val="CommentText"/>
    <w:rsid w:val="00CE09A8"/>
    <w:rPr>
      <w:rFonts w:ascii="Calibri" w:eastAsia="Calibri" w:hAnsi="Calibri" w:cs="Calibri"/>
      <w:sz w:val="24"/>
      <w:szCs w:val="24"/>
      <w:lang w:eastAsia="ar-SA"/>
    </w:rPr>
  </w:style>
  <w:style w:type="paragraph" w:styleId="Revision">
    <w:name w:val="Revision"/>
    <w:hidden/>
    <w:rsid w:val="00990F16"/>
    <w:rPr>
      <w:rFonts w:ascii="Calibri" w:eastAsia="Calibri" w:hAnsi="Calibri" w:cs="Calibri"/>
      <w:sz w:val="22"/>
      <w:szCs w:val="22"/>
      <w:lang w:eastAsia="ar-SA"/>
    </w:rPr>
  </w:style>
  <w:style w:type="table" w:styleId="TableGrid">
    <w:name w:val="Table Grid"/>
    <w:basedOn w:val="TableNormal"/>
    <w:rsid w:val="0020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D19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AD193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378209794">
      <w:bodyDiv w:val="1"/>
      <w:marLeft w:val="0"/>
      <w:marRight w:val="0"/>
      <w:marTop w:val="0"/>
      <w:marBottom w:val="0"/>
      <w:divBdr>
        <w:top w:val="none" w:sz="0" w:space="0" w:color="auto"/>
        <w:left w:val="none" w:sz="0" w:space="0" w:color="auto"/>
        <w:bottom w:val="none" w:sz="0" w:space="0" w:color="auto"/>
        <w:right w:val="none" w:sz="0" w:space="0" w:color="auto"/>
      </w:divBdr>
      <w:divsChild>
        <w:div w:id="142817364">
          <w:marLeft w:val="547"/>
          <w:marRight w:val="0"/>
          <w:marTop w:val="96"/>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351832853">
      <w:bodyDiv w:val="1"/>
      <w:marLeft w:val="0"/>
      <w:marRight w:val="0"/>
      <w:marTop w:val="0"/>
      <w:marBottom w:val="0"/>
      <w:divBdr>
        <w:top w:val="none" w:sz="0" w:space="0" w:color="auto"/>
        <w:left w:val="none" w:sz="0" w:space="0" w:color="auto"/>
        <w:bottom w:val="none" w:sz="0" w:space="0" w:color="auto"/>
        <w:right w:val="none" w:sz="0" w:space="0" w:color="auto"/>
      </w:divBdr>
      <w:divsChild>
        <w:div w:id="30424851">
          <w:marLeft w:val="0"/>
          <w:marRight w:val="0"/>
          <w:marTop w:val="0"/>
          <w:marBottom w:val="0"/>
          <w:divBdr>
            <w:top w:val="none" w:sz="0" w:space="0" w:color="auto"/>
            <w:left w:val="none" w:sz="0" w:space="0" w:color="auto"/>
            <w:bottom w:val="none" w:sz="0" w:space="0" w:color="auto"/>
            <w:right w:val="none" w:sz="0" w:space="0" w:color="auto"/>
          </w:divBdr>
          <w:divsChild>
            <w:div w:id="718897142">
              <w:marLeft w:val="0"/>
              <w:marRight w:val="0"/>
              <w:marTop w:val="0"/>
              <w:marBottom w:val="0"/>
              <w:divBdr>
                <w:top w:val="none" w:sz="0" w:space="0" w:color="auto"/>
                <w:left w:val="none" w:sz="0" w:space="0" w:color="auto"/>
                <w:bottom w:val="none" w:sz="0" w:space="0" w:color="auto"/>
                <w:right w:val="none" w:sz="0" w:space="0" w:color="auto"/>
              </w:divBdr>
            </w:div>
            <w:div w:id="878708329">
              <w:marLeft w:val="0"/>
              <w:marRight w:val="0"/>
              <w:marTop w:val="0"/>
              <w:marBottom w:val="0"/>
              <w:divBdr>
                <w:top w:val="none" w:sz="0" w:space="0" w:color="auto"/>
                <w:left w:val="none" w:sz="0" w:space="0" w:color="auto"/>
                <w:bottom w:val="none" w:sz="0" w:space="0" w:color="auto"/>
                <w:right w:val="none" w:sz="0" w:space="0" w:color="auto"/>
              </w:divBdr>
            </w:div>
            <w:div w:id="1808353146">
              <w:marLeft w:val="0"/>
              <w:marRight w:val="0"/>
              <w:marTop w:val="0"/>
              <w:marBottom w:val="0"/>
              <w:divBdr>
                <w:top w:val="none" w:sz="0" w:space="0" w:color="auto"/>
                <w:left w:val="none" w:sz="0" w:space="0" w:color="auto"/>
                <w:bottom w:val="none" w:sz="0" w:space="0" w:color="auto"/>
                <w:right w:val="none" w:sz="0" w:space="0" w:color="auto"/>
              </w:divBdr>
            </w:div>
            <w:div w:id="777677833">
              <w:marLeft w:val="0"/>
              <w:marRight w:val="0"/>
              <w:marTop w:val="0"/>
              <w:marBottom w:val="0"/>
              <w:divBdr>
                <w:top w:val="none" w:sz="0" w:space="0" w:color="auto"/>
                <w:left w:val="none" w:sz="0" w:space="0" w:color="auto"/>
                <w:bottom w:val="none" w:sz="0" w:space="0" w:color="auto"/>
                <w:right w:val="none" w:sz="0" w:space="0" w:color="auto"/>
              </w:divBdr>
            </w:div>
            <w:div w:id="1055273985">
              <w:marLeft w:val="0"/>
              <w:marRight w:val="0"/>
              <w:marTop w:val="0"/>
              <w:marBottom w:val="0"/>
              <w:divBdr>
                <w:top w:val="none" w:sz="0" w:space="0" w:color="auto"/>
                <w:left w:val="none" w:sz="0" w:space="0" w:color="auto"/>
                <w:bottom w:val="none" w:sz="0" w:space="0" w:color="auto"/>
                <w:right w:val="none" w:sz="0" w:space="0" w:color="auto"/>
              </w:divBdr>
            </w:div>
            <w:div w:id="766656939">
              <w:marLeft w:val="0"/>
              <w:marRight w:val="0"/>
              <w:marTop w:val="0"/>
              <w:marBottom w:val="0"/>
              <w:divBdr>
                <w:top w:val="none" w:sz="0" w:space="0" w:color="auto"/>
                <w:left w:val="none" w:sz="0" w:space="0" w:color="auto"/>
                <w:bottom w:val="none" w:sz="0" w:space="0" w:color="auto"/>
                <w:right w:val="none" w:sz="0" w:space="0" w:color="auto"/>
              </w:divBdr>
            </w:div>
            <w:div w:id="1733574761">
              <w:marLeft w:val="0"/>
              <w:marRight w:val="0"/>
              <w:marTop w:val="0"/>
              <w:marBottom w:val="0"/>
              <w:divBdr>
                <w:top w:val="none" w:sz="0" w:space="0" w:color="auto"/>
                <w:left w:val="none" w:sz="0" w:space="0" w:color="auto"/>
                <w:bottom w:val="none" w:sz="0" w:space="0" w:color="auto"/>
                <w:right w:val="none" w:sz="0" w:space="0" w:color="auto"/>
              </w:divBdr>
            </w:div>
            <w:div w:id="558634385">
              <w:marLeft w:val="0"/>
              <w:marRight w:val="0"/>
              <w:marTop w:val="0"/>
              <w:marBottom w:val="0"/>
              <w:divBdr>
                <w:top w:val="none" w:sz="0" w:space="0" w:color="auto"/>
                <w:left w:val="none" w:sz="0" w:space="0" w:color="auto"/>
                <w:bottom w:val="none" w:sz="0" w:space="0" w:color="auto"/>
                <w:right w:val="none" w:sz="0" w:space="0" w:color="auto"/>
              </w:divBdr>
            </w:div>
            <w:div w:id="1926524912">
              <w:marLeft w:val="0"/>
              <w:marRight w:val="0"/>
              <w:marTop w:val="0"/>
              <w:marBottom w:val="0"/>
              <w:divBdr>
                <w:top w:val="none" w:sz="0" w:space="0" w:color="auto"/>
                <w:left w:val="none" w:sz="0" w:space="0" w:color="auto"/>
                <w:bottom w:val="none" w:sz="0" w:space="0" w:color="auto"/>
                <w:right w:val="none" w:sz="0" w:space="0" w:color="auto"/>
              </w:divBdr>
            </w:div>
            <w:div w:id="1748191486">
              <w:marLeft w:val="0"/>
              <w:marRight w:val="0"/>
              <w:marTop w:val="0"/>
              <w:marBottom w:val="0"/>
              <w:divBdr>
                <w:top w:val="none" w:sz="0" w:space="0" w:color="auto"/>
                <w:left w:val="none" w:sz="0" w:space="0" w:color="auto"/>
                <w:bottom w:val="none" w:sz="0" w:space="0" w:color="auto"/>
                <w:right w:val="none" w:sz="0" w:space="0" w:color="auto"/>
              </w:divBdr>
            </w:div>
            <w:div w:id="1150564016">
              <w:marLeft w:val="0"/>
              <w:marRight w:val="0"/>
              <w:marTop w:val="0"/>
              <w:marBottom w:val="0"/>
              <w:divBdr>
                <w:top w:val="none" w:sz="0" w:space="0" w:color="auto"/>
                <w:left w:val="none" w:sz="0" w:space="0" w:color="auto"/>
                <w:bottom w:val="none" w:sz="0" w:space="0" w:color="auto"/>
                <w:right w:val="none" w:sz="0" w:space="0" w:color="auto"/>
              </w:divBdr>
            </w:div>
            <w:div w:id="429856155">
              <w:marLeft w:val="0"/>
              <w:marRight w:val="0"/>
              <w:marTop w:val="0"/>
              <w:marBottom w:val="0"/>
              <w:divBdr>
                <w:top w:val="none" w:sz="0" w:space="0" w:color="auto"/>
                <w:left w:val="none" w:sz="0" w:space="0" w:color="auto"/>
                <w:bottom w:val="none" w:sz="0" w:space="0" w:color="auto"/>
                <w:right w:val="none" w:sz="0" w:space="0" w:color="auto"/>
              </w:divBdr>
            </w:div>
            <w:div w:id="1552035106">
              <w:marLeft w:val="0"/>
              <w:marRight w:val="0"/>
              <w:marTop w:val="0"/>
              <w:marBottom w:val="0"/>
              <w:divBdr>
                <w:top w:val="none" w:sz="0" w:space="0" w:color="auto"/>
                <w:left w:val="none" w:sz="0" w:space="0" w:color="auto"/>
                <w:bottom w:val="none" w:sz="0" w:space="0" w:color="auto"/>
                <w:right w:val="none" w:sz="0" w:space="0" w:color="auto"/>
              </w:divBdr>
            </w:div>
            <w:div w:id="334723803">
              <w:marLeft w:val="0"/>
              <w:marRight w:val="0"/>
              <w:marTop w:val="0"/>
              <w:marBottom w:val="0"/>
              <w:divBdr>
                <w:top w:val="none" w:sz="0" w:space="0" w:color="auto"/>
                <w:left w:val="none" w:sz="0" w:space="0" w:color="auto"/>
                <w:bottom w:val="none" w:sz="0" w:space="0" w:color="auto"/>
                <w:right w:val="none" w:sz="0" w:space="0" w:color="auto"/>
              </w:divBdr>
            </w:div>
            <w:div w:id="1025450254">
              <w:marLeft w:val="0"/>
              <w:marRight w:val="0"/>
              <w:marTop w:val="0"/>
              <w:marBottom w:val="0"/>
              <w:divBdr>
                <w:top w:val="none" w:sz="0" w:space="0" w:color="auto"/>
                <w:left w:val="none" w:sz="0" w:space="0" w:color="auto"/>
                <w:bottom w:val="none" w:sz="0" w:space="0" w:color="auto"/>
                <w:right w:val="none" w:sz="0" w:space="0" w:color="auto"/>
              </w:divBdr>
            </w:div>
            <w:div w:id="878515649">
              <w:marLeft w:val="0"/>
              <w:marRight w:val="0"/>
              <w:marTop w:val="0"/>
              <w:marBottom w:val="0"/>
              <w:divBdr>
                <w:top w:val="none" w:sz="0" w:space="0" w:color="auto"/>
                <w:left w:val="none" w:sz="0" w:space="0" w:color="auto"/>
                <w:bottom w:val="none" w:sz="0" w:space="0" w:color="auto"/>
                <w:right w:val="none" w:sz="0" w:space="0" w:color="auto"/>
              </w:divBdr>
            </w:div>
            <w:div w:id="232861795">
              <w:marLeft w:val="0"/>
              <w:marRight w:val="0"/>
              <w:marTop w:val="0"/>
              <w:marBottom w:val="0"/>
              <w:divBdr>
                <w:top w:val="none" w:sz="0" w:space="0" w:color="auto"/>
                <w:left w:val="none" w:sz="0" w:space="0" w:color="auto"/>
                <w:bottom w:val="none" w:sz="0" w:space="0" w:color="auto"/>
                <w:right w:val="none" w:sz="0" w:space="0" w:color="auto"/>
              </w:divBdr>
            </w:div>
            <w:div w:id="1668635124">
              <w:marLeft w:val="0"/>
              <w:marRight w:val="0"/>
              <w:marTop w:val="0"/>
              <w:marBottom w:val="0"/>
              <w:divBdr>
                <w:top w:val="none" w:sz="0" w:space="0" w:color="auto"/>
                <w:left w:val="none" w:sz="0" w:space="0" w:color="auto"/>
                <w:bottom w:val="none" w:sz="0" w:space="0" w:color="auto"/>
                <w:right w:val="none" w:sz="0" w:space="0" w:color="auto"/>
              </w:divBdr>
            </w:div>
            <w:div w:id="422453878">
              <w:marLeft w:val="0"/>
              <w:marRight w:val="0"/>
              <w:marTop w:val="0"/>
              <w:marBottom w:val="0"/>
              <w:divBdr>
                <w:top w:val="none" w:sz="0" w:space="0" w:color="auto"/>
                <w:left w:val="none" w:sz="0" w:space="0" w:color="auto"/>
                <w:bottom w:val="none" w:sz="0" w:space="0" w:color="auto"/>
                <w:right w:val="none" w:sz="0" w:space="0" w:color="auto"/>
              </w:divBdr>
            </w:div>
            <w:div w:id="671374746">
              <w:marLeft w:val="0"/>
              <w:marRight w:val="0"/>
              <w:marTop w:val="0"/>
              <w:marBottom w:val="0"/>
              <w:divBdr>
                <w:top w:val="none" w:sz="0" w:space="0" w:color="auto"/>
                <w:left w:val="none" w:sz="0" w:space="0" w:color="auto"/>
                <w:bottom w:val="none" w:sz="0" w:space="0" w:color="auto"/>
                <w:right w:val="none" w:sz="0" w:space="0" w:color="auto"/>
              </w:divBdr>
            </w:div>
            <w:div w:id="303119859">
              <w:marLeft w:val="0"/>
              <w:marRight w:val="0"/>
              <w:marTop w:val="0"/>
              <w:marBottom w:val="0"/>
              <w:divBdr>
                <w:top w:val="none" w:sz="0" w:space="0" w:color="auto"/>
                <w:left w:val="none" w:sz="0" w:space="0" w:color="auto"/>
                <w:bottom w:val="none" w:sz="0" w:space="0" w:color="auto"/>
                <w:right w:val="none" w:sz="0" w:space="0" w:color="auto"/>
              </w:divBdr>
            </w:div>
            <w:div w:id="534465115">
              <w:marLeft w:val="0"/>
              <w:marRight w:val="0"/>
              <w:marTop w:val="0"/>
              <w:marBottom w:val="0"/>
              <w:divBdr>
                <w:top w:val="none" w:sz="0" w:space="0" w:color="auto"/>
                <w:left w:val="none" w:sz="0" w:space="0" w:color="auto"/>
                <w:bottom w:val="none" w:sz="0" w:space="0" w:color="auto"/>
                <w:right w:val="none" w:sz="0" w:space="0" w:color="auto"/>
              </w:divBdr>
            </w:div>
            <w:div w:id="440343091">
              <w:marLeft w:val="0"/>
              <w:marRight w:val="0"/>
              <w:marTop w:val="0"/>
              <w:marBottom w:val="0"/>
              <w:divBdr>
                <w:top w:val="none" w:sz="0" w:space="0" w:color="auto"/>
                <w:left w:val="none" w:sz="0" w:space="0" w:color="auto"/>
                <w:bottom w:val="none" w:sz="0" w:space="0" w:color="auto"/>
                <w:right w:val="none" w:sz="0" w:space="0" w:color="auto"/>
              </w:divBdr>
            </w:div>
            <w:div w:id="468399369">
              <w:marLeft w:val="0"/>
              <w:marRight w:val="0"/>
              <w:marTop w:val="0"/>
              <w:marBottom w:val="0"/>
              <w:divBdr>
                <w:top w:val="none" w:sz="0" w:space="0" w:color="auto"/>
                <w:left w:val="none" w:sz="0" w:space="0" w:color="auto"/>
                <w:bottom w:val="none" w:sz="0" w:space="0" w:color="auto"/>
                <w:right w:val="none" w:sz="0" w:space="0" w:color="auto"/>
              </w:divBdr>
            </w:div>
            <w:div w:id="572468647">
              <w:marLeft w:val="0"/>
              <w:marRight w:val="0"/>
              <w:marTop w:val="0"/>
              <w:marBottom w:val="0"/>
              <w:divBdr>
                <w:top w:val="none" w:sz="0" w:space="0" w:color="auto"/>
                <w:left w:val="none" w:sz="0" w:space="0" w:color="auto"/>
                <w:bottom w:val="none" w:sz="0" w:space="0" w:color="auto"/>
                <w:right w:val="none" w:sz="0" w:space="0" w:color="auto"/>
              </w:divBdr>
            </w:div>
            <w:div w:id="1984654425">
              <w:marLeft w:val="0"/>
              <w:marRight w:val="0"/>
              <w:marTop w:val="0"/>
              <w:marBottom w:val="0"/>
              <w:divBdr>
                <w:top w:val="none" w:sz="0" w:space="0" w:color="auto"/>
                <w:left w:val="none" w:sz="0" w:space="0" w:color="auto"/>
                <w:bottom w:val="none" w:sz="0" w:space="0" w:color="auto"/>
                <w:right w:val="none" w:sz="0" w:space="0" w:color="auto"/>
              </w:divBdr>
            </w:div>
            <w:div w:id="992221984">
              <w:marLeft w:val="0"/>
              <w:marRight w:val="0"/>
              <w:marTop w:val="0"/>
              <w:marBottom w:val="0"/>
              <w:divBdr>
                <w:top w:val="none" w:sz="0" w:space="0" w:color="auto"/>
                <w:left w:val="none" w:sz="0" w:space="0" w:color="auto"/>
                <w:bottom w:val="none" w:sz="0" w:space="0" w:color="auto"/>
                <w:right w:val="none" w:sz="0" w:space="0" w:color="auto"/>
              </w:divBdr>
            </w:div>
            <w:div w:id="854342108">
              <w:marLeft w:val="0"/>
              <w:marRight w:val="0"/>
              <w:marTop w:val="0"/>
              <w:marBottom w:val="0"/>
              <w:divBdr>
                <w:top w:val="none" w:sz="0" w:space="0" w:color="auto"/>
                <w:left w:val="none" w:sz="0" w:space="0" w:color="auto"/>
                <w:bottom w:val="none" w:sz="0" w:space="0" w:color="auto"/>
                <w:right w:val="none" w:sz="0" w:space="0" w:color="auto"/>
              </w:divBdr>
            </w:div>
            <w:div w:id="1063602382">
              <w:marLeft w:val="0"/>
              <w:marRight w:val="0"/>
              <w:marTop w:val="0"/>
              <w:marBottom w:val="0"/>
              <w:divBdr>
                <w:top w:val="none" w:sz="0" w:space="0" w:color="auto"/>
                <w:left w:val="none" w:sz="0" w:space="0" w:color="auto"/>
                <w:bottom w:val="none" w:sz="0" w:space="0" w:color="auto"/>
                <w:right w:val="none" w:sz="0" w:space="0" w:color="auto"/>
              </w:divBdr>
            </w:div>
            <w:div w:id="710806792">
              <w:marLeft w:val="0"/>
              <w:marRight w:val="0"/>
              <w:marTop w:val="0"/>
              <w:marBottom w:val="0"/>
              <w:divBdr>
                <w:top w:val="none" w:sz="0" w:space="0" w:color="auto"/>
                <w:left w:val="none" w:sz="0" w:space="0" w:color="auto"/>
                <w:bottom w:val="none" w:sz="0" w:space="0" w:color="auto"/>
                <w:right w:val="none" w:sz="0" w:space="0" w:color="auto"/>
              </w:divBdr>
            </w:div>
            <w:div w:id="1742824525">
              <w:marLeft w:val="0"/>
              <w:marRight w:val="0"/>
              <w:marTop w:val="0"/>
              <w:marBottom w:val="0"/>
              <w:divBdr>
                <w:top w:val="none" w:sz="0" w:space="0" w:color="auto"/>
                <w:left w:val="none" w:sz="0" w:space="0" w:color="auto"/>
                <w:bottom w:val="none" w:sz="0" w:space="0" w:color="auto"/>
                <w:right w:val="none" w:sz="0" w:space="0" w:color="auto"/>
              </w:divBdr>
            </w:div>
            <w:div w:id="220099676">
              <w:marLeft w:val="0"/>
              <w:marRight w:val="0"/>
              <w:marTop w:val="0"/>
              <w:marBottom w:val="0"/>
              <w:divBdr>
                <w:top w:val="none" w:sz="0" w:space="0" w:color="auto"/>
                <w:left w:val="none" w:sz="0" w:space="0" w:color="auto"/>
                <w:bottom w:val="none" w:sz="0" w:space="0" w:color="auto"/>
                <w:right w:val="none" w:sz="0" w:space="0" w:color="auto"/>
              </w:divBdr>
            </w:div>
            <w:div w:id="119498632">
              <w:marLeft w:val="0"/>
              <w:marRight w:val="0"/>
              <w:marTop w:val="0"/>
              <w:marBottom w:val="0"/>
              <w:divBdr>
                <w:top w:val="none" w:sz="0" w:space="0" w:color="auto"/>
                <w:left w:val="none" w:sz="0" w:space="0" w:color="auto"/>
                <w:bottom w:val="none" w:sz="0" w:space="0" w:color="auto"/>
                <w:right w:val="none" w:sz="0" w:space="0" w:color="auto"/>
              </w:divBdr>
            </w:div>
            <w:div w:id="15011310">
              <w:marLeft w:val="0"/>
              <w:marRight w:val="0"/>
              <w:marTop w:val="0"/>
              <w:marBottom w:val="0"/>
              <w:divBdr>
                <w:top w:val="none" w:sz="0" w:space="0" w:color="auto"/>
                <w:left w:val="none" w:sz="0" w:space="0" w:color="auto"/>
                <w:bottom w:val="none" w:sz="0" w:space="0" w:color="auto"/>
                <w:right w:val="none" w:sz="0" w:space="0" w:color="auto"/>
              </w:divBdr>
            </w:div>
            <w:div w:id="1277902">
              <w:marLeft w:val="0"/>
              <w:marRight w:val="0"/>
              <w:marTop w:val="0"/>
              <w:marBottom w:val="0"/>
              <w:divBdr>
                <w:top w:val="none" w:sz="0" w:space="0" w:color="auto"/>
                <w:left w:val="none" w:sz="0" w:space="0" w:color="auto"/>
                <w:bottom w:val="none" w:sz="0" w:space="0" w:color="auto"/>
                <w:right w:val="none" w:sz="0" w:space="0" w:color="auto"/>
              </w:divBdr>
            </w:div>
            <w:div w:id="549921693">
              <w:marLeft w:val="0"/>
              <w:marRight w:val="0"/>
              <w:marTop w:val="0"/>
              <w:marBottom w:val="0"/>
              <w:divBdr>
                <w:top w:val="none" w:sz="0" w:space="0" w:color="auto"/>
                <w:left w:val="none" w:sz="0" w:space="0" w:color="auto"/>
                <w:bottom w:val="none" w:sz="0" w:space="0" w:color="auto"/>
                <w:right w:val="none" w:sz="0" w:space="0" w:color="auto"/>
              </w:divBdr>
            </w:div>
            <w:div w:id="1340499774">
              <w:marLeft w:val="0"/>
              <w:marRight w:val="0"/>
              <w:marTop w:val="0"/>
              <w:marBottom w:val="0"/>
              <w:divBdr>
                <w:top w:val="none" w:sz="0" w:space="0" w:color="auto"/>
                <w:left w:val="none" w:sz="0" w:space="0" w:color="auto"/>
                <w:bottom w:val="none" w:sz="0" w:space="0" w:color="auto"/>
                <w:right w:val="none" w:sz="0" w:space="0" w:color="auto"/>
              </w:divBdr>
            </w:div>
            <w:div w:id="1361710696">
              <w:marLeft w:val="0"/>
              <w:marRight w:val="0"/>
              <w:marTop w:val="0"/>
              <w:marBottom w:val="0"/>
              <w:divBdr>
                <w:top w:val="none" w:sz="0" w:space="0" w:color="auto"/>
                <w:left w:val="none" w:sz="0" w:space="0" w:color="auto"/>
                <w:bottom w:val="none" w:sz="0" w:space="0" w:color="auto"/>
                <w:right w:val="none" w:sz="0" w:space="0" w:color="auto"/>
              </w:divBdr>
            </w:div>
            <w:div w:id="836773971">
              <w:marLeft w:val="0"/>
              <w:marRight w:val="0"/>
              <w:marTop w:val="0"/>
              <w:marBottom w:val="0"/>
              <w:divBdr>
                <w:top w:val="none" w:sz="0" w:space="0" w:color="auto"/>
                <w:left w:val="none" w:sz="0" w:space="0" w:color="auto"/>
                <w:bottom w:val="none" w:sz="0" w:space="0" w:color="auto"/>
                <w:right w:val="none" w:sz="0" w:space="0" w:color="auto"/>
              </w:divBdr>
            </w:div>
            <w:div w:id="2046636412">
              <w:marLeft w:val="0"/>
              <w:marRight w:val="0"/>
              <w:marTop w:val="0"/>
              <w:marBottom w:val="0"/>
              <w:divBdr>
                <w:top w:val="none" w:sz="0" w:space="0" w:color="auto"/>
                <w:left w:val="none" w:sz="0" w:space="0" w:color="auto"/>
                <w:bottom w:val="none" w:sz="0" w:space="0" w:color="auto"/>
                <w:right w:val="none" w:sz="0" w:space="0" w:color="auto"/>
              </w:divBdr>
            </w:div>
            <w:div w:id="2124222042">
              <w:marLeft w:val="0"/>
              <w:marRight w:val="0"/>
              <w:marTop w:val="0"/>
              <w:marBottom w:val="0"/>
              <w:divBdr>
                <w:top w:val="none" w:sz="0" w:space="0" w:color="auto"/>
                <w:left w:val="none" w:sz="0" w:space="0" w:color="auto"/>
                <w:bottom w:val="none" w:sz="0" w:space="0" w:color="auto"/>
                <w:right w:val="none" w:sz="0" w:space="0" w:color="auto"/>
              </w:divBdr>
            </w:div>
            <w:div w:id="416827314">
              <w:marLeft w:val="0"/>
              <w:marRight w:val="0"/>
              <w:marTop w:val="0"/>
              <w:marBottom w:val="0"/>
              <w:divBdr>
                <w:top w:val="none" w:sz="0" w:space="0" w:color="auto"/>
                <w:left w:val="none" w:sz="0" w:space="0" w:color="auto"/>
                <w:bottom w:val="none" w:sz="0" w:space="0" w:color="auto"/>
                <w:right w:val="none" w:sz="0" w:space="0" w:color="auto"/>
              </w:divBdr>
            </w:div>
            <w:div w:id="581723034">
              <w:marLeft w:val="0"/>
              <w:marRight w:val="0"/>
              <w:marTop w:val="0"/>
              <w:marBottom w:val="0"/>
              <w:divBdr>
                <w:top w:val="none" w:sz="0" w:space="0" w:color="auto"/>
                <w:left w:val="none" w:sz="0" w:space="0" w:color="auto"/>
                <w:bottom w:val="none" w:sz="0" w:space="0" w:color="auto"/>
                <w:right w:val="none" w:sz="0" w:space="0" w:color="auto"/>
              </w:divBdr>
            </w:div>
            <w:div w:id="553392297">
              <w:marLeft w:val="0"/>
              <w:marRight w:val="0"/>
              <w:marTop w:val="0"/>
              <w:marBottom w:val="0"/>
              <w:divBdr>
                <w:top w:val="none" w:sz="0" w:space="0" w:color="auto"/>
                <w:left w:val="none" w:sz="0" w:space="0" w:color="auto"/>
                <w:bottom w:val="none" w:sz="0" w:space="0" w:color="auto"/>
                <w:right w:val="none" w:sz="0" w:space="0" w:color="auto"/>
              </w:divBdr>
            </w:div>
            <w:div w:id="253905584">
              <w:marLeft w:val="0"/>
              <w:marRight w:val="0"/>
              <w:marTop w:val="0"/>
              <w:marBottom w:val="0"/>
              <w:divBdr>
                <w:top w:val="none" w:sz="0" w:space="0" w:color="auto"/>
                <w:left w:val="none" w:sz="0" w:space="0" w:color="auto"/>
                <w:bottom w:val="none" w:sz="0" w:space="0" w:color="auto"/>
                <w:right w:val="none" w:sz="0" w:space="0" w:color="auto"/>
              </w:divBdr>
            </w:div>
            <w:div w:id="1541042873">
              <w:marLeft w:val="0"/>
              <w:marRight w:val="0"/>
              <w:marTop w:val="0"/>
              <w:marBottom w:val="0"/>
              <w:divBdr>
                <w:top w:val="none" w:sz="0" w:space="0" w:color="auto"/>
                <w:left w:val="none" w:sz="0" w:space="0" w:color="auto"/>
                <w:bottom w:val="none" w:sz="0" w:space="0" w:color="auto"/>
                <w:right w:val="none" w:sz="0" w:space="0" w:color="auto"/>
              </w:divBdr>
            </w:div>
            <w:div w:id="1399280892">
              <w:marLeft w:val="0"/>
              <w:marRight w:val="0"/>
              <w:marTop w:val="0"/>
              <w:marBottom w:val="0"/>
              <w:divBdr>
                <w:top w:val="none" w:sz="0" w:space="0" w:color="auto"/>
                <w:left w:val="none" w:sz="0" w:space="0" w:color="auto"/>
                <w:bottom w:val="none" w:sz="0" w:space="0" w:color="auto"/>
                <w:right w:val="none" w:sz="0" w:space="0" w:color="auto"/>
              </w:divBdr>
            </w:div>
            <w:div w:id="1623685937">
              <w:marLeft w:val="0"/>
              <w:marRight w:val="0"/>
              <w:marTop w:val="0"/>
              <w:marBottom w:val="0"/>
              <w:divBdr>
                <w:top w:val="none" w:sz="0" w:space="0" w:color="auto"/>
                <w:left w:val="none" w:sz="0" w:space="0" w:color="auto"/>
                <w:bottom w:val="none" w:sz="0" w:space="0" w:color="auto"/>
                <w:right w:val="none" w:sz="0" w:space="0" w:color="auto"/>
              </w:divBdr>
            </w:div>
            <w:div w:id="1043409894">
              <w:marLeft w:val="0"/>
              <w:marRight w:val="0"/>
              <w:marTop w:val="0"/>
              <w:marBottom w:val="0"/>
              <w:divBdr>
                <w:top w:val="none" w:sz="0" w:space="0" w:color="auto"/>
                <w:left w:val="none" w:sz="0" w:space="0" w:color="auto"/>
                <w:bottom w:val="none" w:sz="0" w:space="0" w:color="auto"/>
                <w:right w:val="none" w:sz="0" w:space="0" w:color="auto"/>
              </w:divBdr>
            </w:div>
            <w:div w:id="732971807">
              <w:marLeft w:val="0"/>
              <w:marRight w:val="0"/>
              <w:marTop w:val="0"/>
              <w:marBottom w:val="0"/>
              <w:divBdr>
                <w:top w:val="none" w:sz="0" w:space="0" w:color="auto"/>
                <w:left w:val="none" w:sz="0" w:space="0" w:color="auto"/>
                <w:bottom w:val="none" w:sz="0" w:space="0" w:color="auto"/>
                <w:right w:val="none" w:sz="0" w:space="0" w:color="auto"/>
              </w:divBdr>
            </w:div>
            <w:div w:id="243223929">
              <w:marLeft w:val="0"/>
              <w:marRight w:val="0"/>
              <w:marTop w:val="0"/>
              <w:marBottom w:val="0"/>
              <w:divBdr>
                <w:top w:val="none" w:sz="0" w:space="0" w:color="auto"/>
                <w:left w:val="none" w:sz="0" w:space="0" w:color="auto"/>
                <w:bottom w:val="none" w:sz="0" w:space="0" w:color="auto"/>
                <w:right w:val="none" w:sz="0" w:space="0" w:color="auto"/>
              </w:divBdr>
            </w:div>
            <w:div w:id="1000430364">
              <w:marLeft w:val="0"/>
              <w:marRight w:val="0"/>
              <w:marTop w:val="0"/>
              <w:marBottom w:val="0"/>
              <w:divBdr>
                <w:top w:val="none" w:sz="0" w:space="0" w:color="auto"/>
                <w:left w:val="none" w:sz="0" w:space="0" w:color="auto"/>
                <w:bottom w:val="none" w:sz="0" w:space="0" w:color="auto"/>
                <w:right w:val="none" w:sz="0" w:space="0" w:color="auto"/>
              </w:divBdr>
            </w:div>
            <w:div w:id="1769429011">
              <w:marLeft w:val="0"/>
              <w:marRight w:val="0"/>
              <w:marTop w:val="0"/>
              <w:marBottom w:val="0"/>
              <w:divBdr>
                <w:top w:val="none" w:sz="0" w:space="0" w:color="auto"/>
                <w:left w:val="none" w:sz="0" w:space="0" w:color="auto"/>
                <w:bottom w:val="none" w:sz="0" w:space="0" w:color="auto"/>
                <w:right w:val="none" w:sz="0" w:space="0" w:color="auto"/>
              </w:divBdr>
            </w:div>
            <w:div w:id="1720131597">
              <w:marLeft w:val="0"/>
              <w:marRight w:val="0"/>
              <w:marTop w:val="0"/>
              <w:marBottom w:val="0"/>
              <w:divBdr>
                <w:top w:val="none" w:sz="0" w:space="0" w:color="auto"/>
                <w:left w:val="none" w:sz="0" w:space="0" w:color="auto"/>
                <w:bottom w:val="none" w:sz="0" w:space="0" w:color="auto"/>
                <w:right w:val="none" w:sz="0" w:space="0" w:color="auto"/>
              </w:divBdr>
            </w:div>
            <w:div w:id="412626425">
              <w:marLeft w:val="0"/>
              <w:marRight w:val="0"/>
              <w:marTop w:val="0"/>
              <w:marBottom w:val="0"/>
              <w:divBdr>
                <w:top w:val="none" w:sz="0" w:space="0" w:color="auto"/>
                <w:left w:val="none" w:sz="0" w:space="0" w:color="auto"/>
                <w:bottom w:val="none" w:sz="0" w:space="0" w:color="auto"/>
                <w:right w:val="none" w:sz="0" w:space="0" w:color="auto"/>
              </w:divBdr>
            </w:div>
            <w:div w:id="1115903142">
              <w:marLeft w:val="0"/>
              <w:marRight w:val="0"/>
              <w:marTop w:val="0"/>
              <w:marBottom w:val="0"/>
              <w:divBdr>
                <w:top w:val="none" w:sz="0" w:space="0" w:color="auto"/>
                <w:left w:val="none" w:sz="0" w:space="0" w:color="auto"/>
                <w:bottom w:val="none" w:sz="0" w:space="0" w:color="auto"/>
                <w:right w:val="none" w:sz="0" w:space="0" w:color="auto"/>
              </w:divBdr>
            </w:div>
            <w:div w:id="2053844745">
              <w:marLeft w:val="0"/>
              <w:marRight w:val="0"/>
              <w:marTop w:val="0"/>
              <w:marBottom w:val="0"/>
              <w:divBdr>
                <w:top w:val="none" w:sz="0" w:space="0" w:color="auto"/>
                <w:left w:val="none" w:sz="0" w:space="0" w:color="auto"/>
                <w:bottom w:val="none" w:sz="0" w:space="0" w:color="auto"/>
                <w:right w:val="none" w:sz="0" w:space="0" w:color="auto"/>
              </w:divBdr>
            </w:div>
            <w:div w:id="171990047">
              <w:marLeft w:val="0"/>
              <w:marRight w:val="0"/>
              <w:marTop w:val="0"/>
              <w:marBottom w:val="0"/>
              <w:divBdr>
                <w:top w:val="none" w:sz="0" w:space="0" w:color="auto"/>
                <w:left w:val="none" w:sz="0" w:space="0" w:color="auto"/>
                <w:bottom w:val="none" w:sz="0" w:space="0" w:color="auto"/>
                <w:right w:val="none" w:sz="0" w:space="0" w:color="auto"/>
              </w:divBdr>
            </w:div>
            <w:div w:id="591864817">
              <w:marLeft w:val="0"/>
              <w:marRight w:val="0"/>
              <w:marTop w:val="0"/>
              <w:marBottom w:val="0"/>
              <w:divBdr>
                <w:top w:val="none" w:sz="0" w:space="0" w:color="auto"/>
                <w:left w:val="none" w:sz="0" w:space="0" w:color="auto"/>
                <w:bottom w:val="none" w:sz="0" w:space="0" w:color="auto"/>
                <w:right w:val="none" w:sz="0" w:space="0" w:color="auto"/>
              </w:divBdr>
            </w:div>
            <w:div w:id="1560899890">
              <w:marLeft w:val="0"/>
              <w:marRight w:val="0"/>
              <w:marTop w:val="0"/>
              <w:marBottom w:val="0"/>
              <w:divBdr>
                <w:top w:val="none" w:sz="0" w:space="0" w:color="auto"/>
                <w:left w:val="none" w:sz="0" w:space="0" w:color="auto"/>
                <w:bottom w:val="none" w:sz="0" w:space="0" w:color="auto"/>
                <w:right w:val="none" w:sz="0" w:space="0" w:color="auto"/>
              </w:divBdr>
            </w:div>
            <w:div w:id="920869645">
              <w:marLeft w:val="0"/>
              <w:marRight w:val="0"/>
              <w:marTop w:val="0"/>
              <w:marBottom w:val="0"/>
              <w:divBdr>
                <w:top w:val="none" w:sz="0" w:space="0" w:color="auto"/>
                <w:left w:val="none" w:sz="0" w:space="0" w:color="auto"/>
                <w:bottom w:val="none" w:sz="0" w:space="0" w:color="auto"/>
                <w:right w:val="none" w:sz="0" w:space="0" w:color="auto"/>
              </w:divBdr>
            </w:div>
            <w:div w:id="473916291">
              <w:marLeft w:val="0"/>
              <w:marRight w:val="0"/>
              <w:marTop w:val="0"/>
              <w:marBottom w:val="0"/>
              <w:divBdr>
                <w:top w:val="none" w:sz="0" w:space="0" w:color="auto"/>
                <w:left w:val="none" w:sz="0" w:space="0" w:color="auto"/>
                <w:bottom w:val="none" w:sz="0" w:space="0" w:color="auto"/>
                <w:right w:val="none" w:sz="0" w:space="0" w:color="auto"/>
              </w:divBdr>
            </w:div>
            <w:div w:id="890070195">
              <w:marLeft w:val="0"/>
              <w:marRight w:val="0"/>
              <w:marTop w:val="0"/>
              <w:marBottom w:val="0"/>
              <w:divBdr>
                <w:top w:val="none" w:sz="0" w:space="0" w:color="auto"/>
                <w:left w:val="none" w:sz="0" w:space="0" w:color="auto"/>
                <w:bottom w:val="none" w:sz="0" w:space="0" w:color="auto"/>
                <w:right w:val="none" w:sz="0" w:space="0" w:color="auto"/>
              </w:divBdr>
            </w:div>
            <w:div w:id="1537818281">
              <w:marLeft w:val="0"/>
              <w:marRight w:val="0"/>
              <w:marTop w:val="0"/>
              <w:marBottom w:val="0"/>
              <w:divBdr>
                <w:top w:val="none" w:sz="0" w:space="0" w:color="auto"/>
                <w:left w:val="none" w:sz="0" w:space="0" w:color="auto"/>
                <w:bottom w:val="none" w:sz="0" w:space="0" w:color="auto"/>
                <w:right w:val="none" w:sz="0" w:space="0" w:color="auto"/>
              </w:divBdr>
            </w:div>
            <w:div w:id="1960331221">
              <w:marLeft w:val="0"/>
              <w:marRight w:val="0"/>
              <w:marTop w:val="0"/>
              <w:marBottom w:val="0"/>
              <w:divBdr>
                <w:top w:val="none" w:sz="0" w:space="0" w:color="auto"/>
                <w:left w:val="none" w:sz="0" w:space="0" w:color="auto"/>
                <w:bottom w:val="none" w:sz="0" w:space="0" w:color="auto"/>
                <w:right w:val="none" w:sz="0" w:space="0" w:color="auto"/>
              </w:divBdr>
            </w:div>
            <w:div w:id="1548025963">
              <w:marLeft w:val="0"/>
              <w:marRight w:val="0"/>
              <w:marTop w:val="0"/>
              <w:marBottom w:val="0"/>
              <w:divBdr>
                <w:top w:val="none" w:sz="0" w:space="0" w:color="auto"/>
                <w:left w:val="none" w:sz="0" w:space="0" w:color="auto"/>
                <w:bottom w:val="none" w:sz="0" w:space="0" w:color="auto"/>
                <w:right w:val="none" w:sz="0" w:space="0" w:color="auto"/>
              </w:divBdr>
            </w:div>
            <w:div w:id="398409347">
              <w:marLeft w:val="0"/>
              <w:marRight w:val="0"/>
              <w:marTop w:val="0"/>
              <w:marBottom w:val="0"/>
              <w:divBdr>
                <w:top w:val="none" w:sz="0" w:space="0" w:color="auto"/>
                <w:left w:val="none" w:sz="0" w:space="0" w:color="auto"/>
                <w:bottom w:val="none" w:sz="0" w:space="0" w:color="auto"/>
                <w:right w:val="none" w:sz="0" w:space="0" w:color="auto"/>
              </w:divBdr>
            </w:div>
            <w:div w:id="920023071">
              <w:marLeft w:val="0"/>
              <w:marRight w:val="0"/>
              <w:marTop w:val="0"/>
              <w:marBottom w:val="0"/>
              <w:divBdr>
                <w:top w:val="none" w:sz="0" w:space="0" w:color="auto"/>
                <w:left w:val="none" w:sz="0" w:space="0" w:color="auto"/>
                <w:bottom w:val="none" w:sz="0" w:space="0" w:color="auto"/>
                <w:right w:val="none" w:sz="0" w:space="0" w:color="auto"/>
              </w:divBdr>
            </w:div>
            <w:div w:id="1854605882">
              <w:marLeft w:val="0"/>
              <w:marRight w:val="0"/>
              <w:marTop w:val="0"/>
              <w:marBottom w:val="0"/>
              <w:divBdr>
                <w:top w:val="none" w:sz="0" w:space="0" w:color="auto"/>
                <w:left w:val="none" w:sz="0" w:space="0" w:color="auto"/>
                <w:bottom w:val="none" w:sz="0" w:space="0" w:color="auto"/>
                <w:right w:val="none" w:sz="0" w:space="0" w:color="auto"/>
              </w:divBdr>
            </w:div>
            <w:div w:id="1743718546">
              <w:marLeft w:val="0"/>
              <w:marRight w:val="0"/>
              <w:marTop w:val="0"/>
              <w:marBottom w:val="0"/>
              <w:divBdr>
                <w:top w:val="none" w:sz="0" w:space="0" w:color="auto"/>
                <w:left w:val="none" w:sz="0" w:space="0" w:color="auto"/>
                <w:bottom w:val="none" w:sz="0" w:space="0" w:color="auto"/>
                <w:right w:val="none" w:sz="0" w:space="0" w:color="auto"/>
              </w:divBdr>
            </w:div>
            <w:div w:id="1263224551">
              <w:marLeft w:val="0"/>
              <w:marRight w:val="0"/>
              <w:marTop w:val="0"/>
              <w:marBottom w:val="0"/>
              <w:divBdr>
                <w:top w:val="none" w:sz="0" w:space="0" w:color="auto"/>
                <w:left w:val="none" w:sz="0" w:space="0" w:color="auto"/>
                <w:bottom w:val="none" w:sz="0" w:space="0" w:color="auto"/>
                <w:right w:val="none" w:sz="0" w:space="0" w:color="auto"/>
              </w:divBdr>
            </w:div>
            <w:div w:id="550383457">
              <w:marLeft w:val="0"/>
              <w:marRight w:val="0"/>
              <w:marTop w:val="0"/>
              <w:marBottom w:val="0"/>
              <w:divBdr>
                <w:top w:val="none" w:sz="0" w:space="0" w:color="auto"/>
                <w:left w:val="none" w:sz="0" w:space="0" w:color="auto"/>
                <w:bottom w:val="none" w:sz="0" w:space="0" w:color="auto"/>
                <w:right w:val="none" w:sz="0" w:space="0" w:color="auto"/>
              </w:divBdr>
            </w:div>
            <w:div w:id="777333080">
              <w:marLeft w:val="0"/>
              <w:marRight w:val="0"/>
              <w:marTop w:val="0"/>
              <w:marBottom w:val="0"/>
              <w:divBdr>
                <w:top w:val="none" w:sz="0" w:space="0" w:color="auto"/>
                <w:left w:val="none" w:sz="0" w:space="0" w:color="auto"/>
                <w:bottom w:val="none" w:sz="0" w:space="0" w:color="auto"/>
                <w:right w:val="none" w:sz="0" w:space="0" w:color="auto"/>
              </w:divBdr>
            </w:div>
            <w:div w:id="378822075">
              <w:marLeft w:val="0"/>
              <w:marRight w:val="0"/>
              <w:marTop w:val="0"/>
              <w:marBottom w:val="0"/>
              <w:divBdr>
                <w:top w:val="none" w:sz="0" w:space="0" w:color="auto"/>
                <w:left w:val="none" w:sz="0" w:space="0" w:color="auto"/>
                <w:bottom w:val="none" w:sz="0" w:space="0" w:color="auto"/>
                <w:right w:val="none" w:sz="0" w:space="0" w:color="auto"/>
              </w:divBdr>
            </w:div>
            <w:div w:id="1771242391">
              <w:marLeft w:val="0"/>
              <w:marRight w:val="0"/>
              <w:marTop w:val="0"/>
              <w:marBottom w:val="0"/>
              <w:divBdr>
                <w:top w:val="none" w:sz="0" w:space="0" w:color="auto"/>
                <w:left w:val="none" w:sz="0" w:space="0" w:color="auto"/>
                <w:bottom w:val="none" w:sz="0" w:space="0" w:color="auto"/>
                <w:right w:val="none" w:sz="0" w:space="0" w:color="auto"/>
              </w:divBdr>
            </w:div>
            <w:div w:id="1318000636">
              <w:marLeft w:val="0"/>
              <w:marRight w:val="0"/>
              <w:marTop w:val="0"/>
              <w:marBottom w:val="0"/>
              <w:divBdr>
                <w:top w:val="none" w:sz="0" w:space="0" w:color="auto"/>
                <w:left w:val="none" w:sz="0" w:space="0" w:color="auto"/>
                <w:bottom w:val="none" w:sz="0" w:space="0" w:color="auto"/>
                <w:right w:val="none" w:sz="0" w:space="0" w:color="auto"/>
              </w:divBdr>
            </w:div>
            <w:div w:id="697239179">
              <w:marLeft w:val="0"/>
              <w:marRight w:val="0"/>
              <w:marTop w:val="0"/>
              <w:marBottom w:val="0"/>
              <w:divBdr>
                <w:top w:val="none" w:sz="0" w:space="0" w:color="auto"/>
                <w:left w:val="none" w:sz="0" w:space="0" w:color="auto"/>
                <w:bottom w:val="none" w:sz="0" w:space="0" w:color="auto"/>
                <w:right w:val="none" w:sz="0" w:space="0" w:color="auto"/>
              </w:divBdr>
            </w:div>
            <w:div w:id="299728070">
              <w:marLeft w:val="0"/>
              <w:marRight w:val="0"/>
              <w:marTop w:val="0"/>
              <w:marBottom w:val="0"/>
              <w:divBdr>
                <w:top w:val="none" w:sz="0" w:space="0" w:color="auto"/>
                <w:left w:val="none" w:sz="0" w:space="0" w:color="auto"/>
                <w:bottom w:val="none" w:sz="0" w:space="0" w:color="auto"/>
                <w:right w:val="none" w:sz="0" w:space="0" w:color="auto"/>
              </w:divBdr>
            </w:div>
            <w:div w:id="1427769556">
              <w:marLeft w:val="0"/>
              <w:marRight w:val="0"/>
              <w:marTop w:val="0"/>
              <w:marBottom w:val="0"/>
              <w:divBdr>
                <w:top w:val="none" w:sz="0" w:space="0" w:color="auto"/>
                <w:left w:val="none" w:sz="0" w:space="0" w:color="auto"/>
                <w:bottom w:val="none" w:sz="0" w:space="0" w:color="auto"/>
                <w:right w:val="none" w:sz="0" w:space="0" w:color="auto"/>
              </w:divBdr>
            </w:div>
            <w:div w:id="808862920">
              <w:marLeft w:val="0"/>
              <w:marRight w:val="0"/>
              <w:marTop w:val="0"/>
              <w:marBottom w:val="0"/>
              <w:divBdr>
                <w:top w:val="none" w:sz="0" w:space="0" w:color="auto"/>
                <w:left w:val="none" w:sz="0" w:space="0" w:color="auto"/>
                <w:bottom w:val="none" w:sz="0" w:space="0" w:color="auto"/>
                <w:right w:val="none" w:sz="0" w:space="0" w:color="auto"/>
              </w:divBdr>
            </w:div>
            <w:div w:id="949747916">
              <w:marLeft w:val="0"/>
              <w:marRight w:val="0"/>
              <w:marTop w:val="0"/>
              <w:marBottom w:val="0"/>
              <w:divBdr>
                <w:top w:val="none" w:sz="0" w:space="0" w:color="auto"/>
                <w:left w:val="none" w:sz="0" w:space="0" w:color="auto"/>
                <w:bottom w:val="none" w:sz="0" w:space="0" w:color="auto"/>
                <w:right w:val="none" w:sz="0" w:space="0" w:color="auto"/>
              </w:divBdr>
            </w:div>
            <w:div w:id="231160344">
              <w:marLeft w:val="0"/>
              <w:marRight w:val="0"/>
              <w:marTop w:val="0"/>
              <w:marBottom w:val="0"/>
              <w:divBdr>
                <w:top w:val="none" w:sz="0" w:space="0" w:color="auto"/>
                <w:left w:val="none" w:sz="0" w:space="0" w:color="auto"/>
                <w:bottom w:val="none" w:sz="0" w:space="0" w:color="auto"/>
                <w:right w:val="none" w:sz="0" w:space="0" w:color="auto"/>
              </w:divBdr>
            </w:div>
            <w:div w:id="1006862114">
              <w:marLeft w:val="0"/>
              <w:marRight w:val="0"/>
              <w:marTop w:val="0"/>
              <w:marBottom w:val="0"/>
              <w:divBdr>
                <w:top w:val="none" w:sz="0" w:space="0" w:color="auto"/>
                <w:left w:val="none" w:sz="0" w:space="0" w:color="auto"/>
                <w:bottom w:val="none" w:sz="0" w:space="0" w:color="auto"/>
                <w:right w:val="none" w:sz="0" w:space="0" w:color="auto"/>
              </w:divBdr>
            </w:div>
            <w:div w:id="2042976161">
              <w:marLeft w:val="0"/>
              <w:marRight w:val="0"/>
              <w:marTop w:val="0"/>
              <w:marBottom w:val="0"/>
              <w:divBdr>
                <w:top w:val="none" w:sz="0" w:space="0" w:color="auto"/>
                <w:left w:val="none" w:sz="0" w:space="0" w:color="auto"/>
                <w:bottom w:val="none" w:sz="0" w:space="0" w:color="auto"/>
                <w:right w:val="none" w:sz="0" w:space="0" w:color="auto"/>
              </w:divBdr>
            </w:div>
            <w:div w:id="1761758592">
              <w:marLeft w:val="0"/>
              <w:marRight w:val="0"/>
              <w:marTop w:val="0"/>
              <w:marBottom w:val="0"/>
              <w:divBdr>
                <w:top w:val="none" w:sz="0" w:space="0" w:color="auto"/>
                <w:left w:val="none" w:sz="0" w:space="0" w:color="auto"/>
                <w:bottom w:val="none" w:sz="0" w:space="0" w:color="auto"/>
                <w:right w:val="none" w:sz="0" w:space="0" w:color="auto"/>
              </w:divBdr>
            </w:div>
            <w:div w:id="1242059238">
              <w:marLeft w:val="0"/>
              <w:marRight w:val="0"/>
              <w:marTop w:val="0"/>
              <w:marBottom w:val="0"/>
              <w:divBdr>
                <w:top w:val="none" w:sz="0" w:space="0" w:color="auto"/>
                <w:left w:val="none" w:sz="0" w:space="0" w:color="auto"/>
                <w:bottom w:val="none" w:sz="0" w:space="0" w:color="auto"/>
                <w:right w:val="none" w:sz="0" w:space="0" w:color="auto"/>
              </w:divBdr>
            </w:div>
            <w:div w:id="350379529">
              <w:marLeft w:val="0"/>
              <w:marRight w:val="0"/>
              <w:marTop w:val="0"/>
              <w:marBottom w:val="0"/>
              <w:divBdr>
                <w:top w:val="none" w:sz="0" w:space="0" w:color="auto"/>
                <w:left w:val="none" w:sz="0" w:space="0" w:color="auto"/>
                <w:bottom w:val="none" w:sz="0" w:space="0" w:color="auto"/>
                <w:right w:val="none" w:sz="0" w:space="0" w:color="auto"/>
              </w:divBdr>
            </w:div>
            <w:div w:id="529688640">
              <w:marLeft w:val="0"/>
              <w:marRight w:val="0"/>
              <w:marTop w:val="0"/>
              <w:marBottom w:val="0"/>
              <w:divBdr>
                <w:top w:val="none" w:sz="0" w:space="0" w:color="auto"/>
                <w:left w:val="none" w:sz="0" w:space="0" w:color="auto"/>
                <w:bottom w:val="none" w:sz="0" w:space="0" w:color="auto"/>
                <w:right w:val="none" w:sz="0" w:space="0" w:color="auto"/>
              </w:divBdr>
            </w:div>
            <w:div w:id="80295393">
              <w:marLeft w:val="0"/>
              <w:marRight w:val="0"/>
              <w:marTop w:val="0"/>
              <w:marBottom w:val="0"/>
              <w:divBdr>
                <w:top w:val="none" w:sz="0" w:space="0" w:color="auto"/>
                <w:left w:val="none" w:sz="0" w:space="0" w:color="auto"/>
                <w:bottom w:val="none" w:sz="0" w:space="0" w:color="auto"/>
                <w:right w:val="none" w:sz="0" w:space="0" w:color="auto"/>
              </w:divBdr>
            </w:div>
            <w:div w:id="132601717">
              <w:marLeft w:val="0"/>
              <w:marRight w:val="0"/>
              <w:marTop w:val="0"/>
              <w:marBottom w:val="0"/>
              <w:divBdr>
                <w:top w:val="none" w:sz="0" w:space="0" w:color="auto"/>
                <w:left w:val="none" w:sz="0" w:space="0" w:color="auto"/>
                <w:bottom w:val="none" w:sz="0" w:space="0" w:color="auto"/>
                <w:right w:val="none" w:sz="0" w:space="0" w:color="auto"/>
              </w:divBdr>
            </w:div>
            <w:div w:id="849872515">
              <w:marLeft w:val="0"/>
              <w:marRight w:val="0"/>
              <w:marTop w:val="0"/>
              <w:marBottom w:val="0"/>
              <w:divBdr>
                <w:top w:val="none" w:sz="0" w:space="0" w:color="auto"/>
                <w:left w:val="none" w:sz="0" w:space="0" w:color="auto"/>
                <w:bottom w:val="none" w:sz="0" w:space="0" w:color="auto"/>
                <w:right w:val="none" w:sz="0" w:space="0" w:color="auto"/>
              </w:divBdr>
            </w:div>
            <w:div w:id="1515848670">
              <w:marLeft w:val="0"/>
              <w:marRight w:val="0"/>
              <w:marTop w:val="0"/>
              <w:marBottom w:val="0"/>
              <w:divBdr>
                <w:top w:val="none" w:sz="0" w:space="0" w:color="auto"/>
                <w:left w:val="none" w:sz="0" w:space="0" w:color="auto"/>
                <w:bottom w:val="none" w:sz="0" w:space="0" w:color="auto"/>
                <w:right w:val="none" w:sz="0" w:space="0" w:color="auto"/>
              </w:divBdr>
            </w:div>
            <w:div w:id="1765178988">
              <w:marLeft w:val="0"/>
              <w:marRight w:val="0"/>
              <w:marTop w:val="0"/>
              <w:marBottom w:val="0"/>
              <w:divBdr>
                <w:top w:val="none" w:sz="0" w:space="0" w:color="auto"/>
                <w:left w:val="none" w:sz="0" w:space="0" w:color="auto"/>
                <w:bottom w:val="none" w:sz="0" w:space="0" w:color="auto"/>
                <w:right w:val="none" w:sz="0" w:space="0" w:color="auto"/>
              </w:divBdr>
            </w:div>
            <w:div w:id="743717892">
              <w:marLeft w:val="0"/>
              <w:marRight w:val="0"/>
              <w:marTop w:val="0"/>
              <w:marBottom w:val="0"/>
              <w:divBdr>
                <w:top w:val="none" w:sz="0" w:space="0" w:color="auto"/>
                <w:left w:val="none" w:sz="0" w:space="0" w:color="auto"/>
                <w:bottom w:val="none" w:sz="0" w:space="0" w:color="auto"/>
                <w:right w:val="none" w:sz="0" w:space="0" w:color="auto"/>
              </w:divBdr>
            </w:div>
            <w:div w:id="2022470036">
              <w:marLeft w:val="0"/>
              <w:marRight w:val="0"/>
              <w:marTop w:val="0"/>
              <w:marBottom w:val="0"/>
              <w:divBdr>
                <w:top w:val="none" w:sz="0" w:space="0" w:color="auto"/>
                <w:left w:val="none" w:sz="0" w:space="0" w:color="auto"/>
                <w:bottom w:val="none" w:sz="0" w:space="0" w:color="auto"/>
                <w:right w:val="none" w:sz="0" w:space="0" w:color="auto"/>
              </w:divBdr>
            </w:div>
            <w:div w:id="1630092701">
              <w:marLeft w:val="0"/>
              <w:marRight w:val="0"/>
              <w:marTop w:val="0"/>
              <w:marBottom w:val="0"/>
              <w:divBdr>
                <w:top w:val="none" w:sz="0" w:space="0" w:color="auto"/>
                <w:left w:val="none" w:sz="0" w:space="0" w:color="auto"/>
                <w:bottom w:val="none" w:sz="0" w:space="0" w:color="auto"/>
                <w:right w:val="none" w:sz="0" w:space="0" w:color="auto"/>
              </w:divBdr>
            </w:div>
            <w:div w:id="1203903345">
              <w:marLeft w:val="0"/>
              <w:marRight w:val="0"/>
              <w:marTop w:val="0"/>
              <w:marBottom w:val="0"/>
              <w:divBdr>
                <w:top w:val="none" w:sz="0" w:space="0" w:color="auto"/>
                <w:left w:val="none" w:sz="0" w:space="0" w:color="auto"/>
                <w:bottom w:val="none" w:sz="0" w:space="0" w:color="auto"/>
                <w:right w:val="none" w:sz="0" w:space="0" w:color="auto"/>
              </w:divBdr>
            </w:div>
            <w:div w:id="989747945">
              <w:marLeft w:val="0"/>
              <w:marRight w:val="0"/>
              <w:marTop w:val="0"/>
              <w:marBottom w:val="0"/>
              <w:divBdr>
                <w:top w:val="none" w:sz="0" w:space="0" w:color="auto"/>
                <w:left w:val="none" w:sz="0" w:space="0" w:color="auto"/>
                <w:bottom w:val="none" w:sz="0" w:space="0" w:color="auto"/>
                <w:right w:val="none" w:sz="0" w:space="0" w:color="auto"/>
              </w:divBdr>
            </w:div>
            <w:div w:id="1338925125">
              <w:marLeft w:val="0"/>
              <w:marRight w:val="0"/>
              <w:marTop w:val="0"/>
              <w:marBottom w:val="0"/>
              <w:divBdr>
                <w:top w:val="none" w:sz="0" w:space="0" w:color="auto"/>
                <w:left w:val="none" w:sz="0" w:space="0" w:color="auto"/>
                <w:bottom w:val="none" w:sz="0" w:space="0" w:color="auto"/>
                <w:right w:val="none" w:sz="0" w:space="0" w:color="auto"/>
              </w:divBdr>
            </w:div>
            <w:div w:id="1752847903">
              <w:marLeft w:val="0"/>
              <w:marRight w:val="0"/>
              <w:marTop w:val="0"/>
              <w:marBottom w:val="0"/>
              <w:divBdr>
                <w:top w:val="none" w:sz="0" w:space="0" w:color="auto"/>
                <w:left w:val="none" w:sz="0" w:space="0" w:color="auto"/>
                <w:bottom w:val="none" w:sz="0" w:space="0" w:color="auto"/>
                <w:right w:val="none" w:sz="0" w:space="0" w:color="auto"/>
              </w:divBdr>
            </w:div>
            <w:div w:id="2098090481">
              <w:marLeft w:val="0"/>
              <w:marRight w:val="0"/>
              <w:marTop w:val="0"/>
              <w:marBottom w:val="0"/>
              <w:divBdr>
                <w:top w:val="none" w:sz="0" w:space="0" w:color="auto"/>
                <w:left w:val="none" w:sz="0" w:space="0" w:color="auto"/>
                <w:bottom w:val="none" w:sz="0" w:space="0" w:color="auto"/>
                <w:right w:val="none" w:sz="0" w:space="0" w:color="auto"/>
              </w:divBdr>
            </w:div>
            <w:div w:id="1037898479">
              <w:marLeft w:val="0"/>
              <w:marRight w:val="0"/>
              <w:marTop w:val="0"/>
              <w:marBottom w:val="0"/>
              <w:divBdr>
                <w:top w:val="none" w:sz="0" w:space="0" w:color="auto"/>
                <w:left w:val="none" w:sz="0" w:space="0" w:color="auto"/>
                <w:bottom w:val="none" w:sz="0" w:space="0" w:color="auto"/>
                <w:right w:val="none" w:sz="0" w:space="0" w:color="auto"/>
              </w:divBdr>
            </w:div>
            <w:div w:id="1668362111">
              <w:marLeft w:val="0"/>
              <w:marRight w:val="0"/>
              <w:marTop w:val="0"/>
              <w:marBottom w:val="0"/>
              <w:divBdr>
                <w:top w:val="none" w:sz="0" w:space="0" w:color="auto"/>
                <w:left w:val="none" w:sz="0" w:space="0" w:color="auto"/>
                <w:bottom w:val="none" w:sz="0" w:space="0" w:color="auto"/>
                <w:right w:val="none" w:sz="0" w:space="0" w:color="auto"/>
              </w:divBdr>
            </w:div>
            <w:div w:id="585724235">
              <w:marLeft w:val="0"/>
              <w:marRight w:val="0"/>
              <w:marTop w:val="0"/>
              <w:marBottom w:val="0"/>
              <w:divBdr>
                <w:top w:val="none" w:sz="0" w:space="0" w:color="auto"/>
                <w:left w:val="none" w:sz="0" w:space="0" w:color="auto"/>
                <w:bottom w:val="none" w:sz="0" w:space="0" w:color="auto"/>
                <w:right w:val="none" w:sz="0" w:space="0" w:color="auto"/>
              </w:divBdr>
            </w:div>
            <w:div w:id="1929776075">
              <w:marLeft w:val="0"/>
              <w:marRight w:val="0"/>
              <w:marTop w:val="0"/>
              <w:marBottom w:val="0"/>
              <w:divBdr>
                <w:top w:val="none" w:sz="0" w:space="0" w:color="auto"/>
                <w:left w:val="none" w:sz="0" w:space="0" w:color="auto"/>
                <w:bottom w:val="none" w:sz="0" w:space="0" w:color="auto"/>
                <w:right w:val="none" w:sz="0" w:space="0" w:color="auto"/>
              </w:divBdr>
            </w:div>
            <w:div w:id="49547575">
              <w:marLeft w:val="0"/>
              <w:marRight w:val="0"/>
              <w:marTop w:val="0"/>
              <w:marBottom w:val="0"/>
              <w:divBdr>
                <w:top w:val="none" w:sz="0" w:space="0" w:color="auto"/>
                <w:left w:val="none" w:sz="0" w:space="0" w:color="auto"/>
                <w:bottom w:val="none" w:sz="0" w:space="0" w:color="auto"/>
                <w:right w:val="none" w:sz="0" w:space="0" w:color="auto"/>
              </w:divBdr>
            </w:div>
            <w:div w:id="529102797">
              <w:marLeft w:val="0"/>
              <w:marRight w:val="0"/>
              <w:marTop w:val="0"/>
              <w:marBottom w:val="0"/>
              <w:divBdr>
                <w:top w:val="none" w:sz="0" w:space="0" w:color="auto"/>
                <w:left w:val="none" w:sz="0" w:space="0" w:color="auto"/>
                <w:bottom w:val="none" w:sz="0" w:space="0" w:color="auto"/>
                <w:right w:val="none" w:sz="0" w:space="0" w:color="auto"/>
              </w:divBdr>
            </w:div>
            <w:div w:id="652608293">
              <w:marLeft w:val="0"/>
              <w:marRight w:val="0"/>
              <w:marTop w:val="0"/>
              <w:marBottom w:val="0"/>
              <w:divBdr>
                <w:top w:val="none" w:sz="0" w:space="0" w:color="auto"/>
                <w:left w:val="none" w:sz="0" w:space="0" w:color="auto"/>
                <w:bottom w:val="none" w:sz="0" w:space="0" w:color="auto"/>
                <w:right w:val="none" w:sz="0" w:space="0" w:color="auto"/>
              </w:divBdr>
            </w:div>
            <w:div w:id="974413023">
              <w:marLeft w:val="0"/>
              <w:marRight w:val="0"/>
              <w:marTop w:val="0"/>
              <w:marBottom w:val="0"/>
              <w:divBdr>
                <w:top w:val="none" w:sz="0" w:space="0" w:color="auto"/>
                <w:left w:val="none" w:sz="0" w:space="0" w:color="auto"/>
                <w:bottom w:val="none" w:sz="0" w:space="0" w:color="auto"/>
                <w:right w:val="none" w:sz="0" w:space="0" w:color="auto"/>
              </w:divBdr>
            </w:div>
            <w:div w:id="2121606140">
              <w:marLeft w:val="0"/>
              <w:marRight w:val="0"/>
              <w:marTop w:val="0"/>
              <w:marBottom w:val="0"/>
              <w:divBdr>
                <w:top w:val="none" w:sz="0" w:space="0" w:color="auto"/>
                <w:left w:val="none" w:sz="0" w:space="0" w:color="auto"/>
                <w:bottom w:val="none" w:sz="0" w:space="0" w:color="auto"/>
                <w:right w:val="none" w:sz="0" w:space="0" w:color="auto"/>
              </w:divBdr>
            </w:div>
            <w:div w:id="459492127">
              <w:marLeft w:val="0"/>
              <w:marRight w:val="0"/>
              <w:marTop w:val="0"/>
              <w:marBottom w:val="0"/>
              <w:divBdr>
                <w:top w:val="none" w:sz="0" w:space="0" w:color="auto"/>
                <w:left w:val="none" w:sz="0" w:space="0" w:color="auto"/>
                <w:bottom w:val="none" w:sz="0" w:space="0" w:color="auto"/>
                <w:right w:val="none" w:sz="0" w:space="0" w:color="auto"/>
              </w:divBdr>
            </w:div>
            <w:div w:id="1935239463">
              <w:marLeft w:val="0"/>
              <w:marRight w:val="0"/>
              <w:marTop w:val="0"/>
              <w:marBottom w:val="0"/>
              <w:divBdr>
                <w:top w:val="none" w:sz="0" w:space="0" w:color="auto"/>
                <w:left w:val="none" w:sz="0" w:space="0" w:color="auto"/>
                <w:bottom w:val="none" w:sz="0" w:space="0" w:color="auto"/>
                <w:right w:val="none" w:sz="0" w:space="0" w:color="auto"/>
              </w:divBdr>
            </w:div>
            <w:div w:id="658772962">
              <w:marLeft w:val="0"/>
              <w:marRight w:val="0"/>
              <w:marTop w:val="0"/>
              <w:marBottom w:val="0"/>
              <w:divBdr>
                <w:top w:val="none" w:sz="0" w:space="0" w:color="auto"/>
                <w:left w:val="none" w:sz="0" w:space="0" w:color="auto"/>
                <w:bottom w:val="none" w:sz="0" w:space="0" w:color="auto"/>
                <w:right w:val="none" w:sz="0" w:space="0" w:color="auto"/>
              </w:divBdr>
            </w:div>
            <w:div w:id="1464076523">
              <w:marLeft w:val="0"/>
              <w:marRight w:val="0"/>
              <w:marTop w:val="0"/>
              <w:marBottom w:val="0"/>
              <w:divBdr>
                <w:top w:val="none" w:sz="0" w:space="0" w:color="auto"/>
                <w:left w:val="none" w:sz="0" w:space="0" w:color="auto"/>
                <w:bottom w:val="none" w:sz="0" w:space="0" w:color="auto"/>
                <w:right w:val="none" w:sz="0" w:space="0" w:color="auto"/>
              </w:divBdr>
            </w:div>
            <w:div w:id="635985403">
              <w:marLeft w:val="0"/>
              <w:marRight w:val="0"/>
              <w:marTop w:val="0"/>
              <w:marBottom w:val="0"/>
              <w:divBdr>
                <w:top w:val="none" w:sz="0" w:space="0" w:color="auto"/>
                <w:left w:val="none" w:sz="0" w:space="0" w:color="auto"/>
                <w:bottom w:val="none" w:sz="0" w:space="0" w:color="auto"/>
                <w:right w:val="none" w:sz="0" w:space="0" w:color="auto"/>
              </w:divBdr>
            </w:div>
            <w:div w:id="294988430">
              <w:marLeft w:val="0"/>
              <w:marRight w:val="0"/>
              <w:marTop w:val="0"/>
              <w:marBottom w:val="0"/>
              <w:divBdr>
                <w:top w:val="none" w:sz="0" w:space="0" w:color="auto"/>
                <w:left w:val="none" w:sz="0" w:space="0" w:color="auto"/>
                <w:bottom w:val="none" w:sz="0" w:space="0" w:color="auto"/>
                <w:right w:val="none" w:sz="0" w:space="0" w:color="auto"/>
              </w:divBdr>
            </w:div>
            <w:div w:id="566844324">
              <w:marLeft w:val="0"/>
              <w:marRight w:val="0"/>
              <w:marTop w:val="0"/>
              <w:marBottom w:val="0"/>
              <w:divBdr>
                <w:top w:val="none" w:sz="0" w:space="0" w:color="auto"/>
                <w:left w:val="none" w:sz="0" w:space="0" w:color="auto"/>
                <w:bottom w:val="none" w:sz="0" w:space="0" w:color="auto"/>
                <w:right w:val="none" w:sz="0" w:space="0" w:color="auto"/>
              </w:divBdr>
            </w:div>
            <w:div w:id="997995729">
              <w:marLeft w:val="0"/>
              <w:marRight w:val="0"/>
              <w:marTop w:val="0"/>
              <w:marBottom w:val="0"/>
              <w:divBdr>
                <w:top w:val="none" w:sz="0" w:space="0" w:color="auto"/>
                <w:left w:val="none" w:sz="0" w:space="0" w:color="auto"/>
                <w:bottom w:val="none" w:sz="0" w:space="0" w:color="auto"/>
                <w:right w:val="none" w:sz="0" w:space="0" w:color="auto"/>
              </w:divBdr>
            </w:div>
            <w:div w:id="1330913070">
              <w:marLeft w:val="0"/>
              <w:marRight w:val="0"/>
              <w:marTop w:val="0"/>
              <w:marBottom w:val="0"/>
              <w:divBdr>
                <w:top w:val="none" w:sz="0" w:space="0" w:color="auto"/>
                <w:left w:val="none" w:sz="0" w:space="0" w:color="auto"/>
                <w:bottom w:val="none" w:sz="0" w:space="0" w:color="auto"/>
                <w:right w:val="none" w:sz="0" w:space="0" w:color="auto"/>
              </w:divBdr>
            </w:div>
            <w:div w:id="1020820716">
              <w:marLeft w:val="0"/>
              <w:marRight w:val="0"/>
              <w:marTop w:val="0"/>
              <w:marBottom w:val="0"/>
              <w:divBdr>
                <w:top w:val="none" w:sz="0" w:space="0" w:color="auto"/>
                <w:left w:val="none" w:sz="0" w:space="0" w:color="auto"/>
                <w:bottom w:val="none" w:sz="0" w:space="0" w:color="auto"/>
                <w:right w:val="none" w:sz="0" w:space="0" w:color="auto"/>
              </w:divBdr>
            </w:div>
            <w:div w:id="243221283">
              <w:marLeft w:val="0"/>
              <w:marRight w:val="0"/>
              <w:marTop w:val="0"/>
              <w:marBottom w:val="0"/>
              <w:divBdr>
                <w:top w:val="none" w:sz="0" w:space="0" w:color="auto"/>
                <w:left w:val="none" w:sz="0" w:space="0" w:color="auto"/>
                <w:bottom w:val="none" w:sz="0" w:space="0" w:color="auto"/>
                <w:right w:val="none" w:sz="0" w:space="0" w:color="auto"/>
              </w:divBdr>
            </w:div>
            <w:div w:id="1037664032">
              <w:marLeft w:val="0"/>
              <w:marRight w:val="0"/>
              <w:marTop w:val="0"/>
              <w:marBottom w:val="0"/>
              <w:divBdr>
                <w:top w:val="none" w:sz="0" w:space="0" w:color="auto"/>
                <w:left w:val="none" w:sz="0" w:space="0" w:color="auto"/>
                <w:bottom w:val="none" w:sz="0" w:space="0" w:color="auto"/>
                <w:right w:val="none" w:sz="0" w:space="0" w:color="auto"/>
              </w:divBdr>
            </w:div>
            <w:div w:id="766659023">
              <w:marLeft w:val="0"/>
              <w:marRight w:val="0"/>
              <w:marTop w:val="0"/>
              <w:marBottom w:val="0"/>
              <w:divBdr>
                <w:top w:val="none" w:sz="0" w:space="0" w:color="auto"/>
                <w:left w:val="none" w:sz="0" w:space="0" w:color="auto"/>
                <w:bottom w:val="none" w:sz="0" w:space="0" w:color="auto"/>
                <w:right w:val="none" w:sz="0" w:space="0" w:color="auto"/>
              </w:divBdr>
            </w:div>
            <w:div w:id="776946669">
              <w:marLeft w:val="0"/>
              <w:marRight w:val="0"/>
              <w:marTop w:val="0"/>
              <w:marBottom w:val="0"/>
              <w:divBdr>
                <w:top w:val="none" w:sz="0" w:space="0" w:color="auto"/>
                <w:left w:val="none" w:sz="0" w:space="0" w:color="auto"/>
                <w:bottom w:val="none" w:sz="0" w:space="0" w:color="auto"/>
                <w:right w:val="none" w:sz="0" w:space="0" w:color="auto"/>
              </w:divBdr>
            </w:div>
            <w:div w:id="83839274">
              <w:marLeft w:val="0"/>
              <w:marRight w:val="0"/>
              <w:marTop w:val="0"/>
              <w:marBottom w:val="0"/>
              <w:divBdr>
                <w:top w:val="none" w:sz="0" w:space="0" w:color="auto"/>
                <w:left w:val="none" w:sz="0" w:space="0" w:color="auto"/>
                <w:bottom w:val="none" w:sz="0" w:space="0" w:color="auto"/>
                <w:right w:val="none" w:sz="0" w:space="0" w:color="auto"/>
              </w:divBdr>
            </w:div>
            <w:div w:id="2008286691">
              <w:marLeft w:val="0"/>
              <w:marRight w:val="0"/>
              <w:marTop w:val="0"/>
              <w:marBottom w:val="0"/>
              <w:divBdr>
                <w:top w:val="none" w:sz="0" w:space="0" w:color="auto"/>
                <w:left w:val="none" w:sz="0" w:space="0" w:color="auto"/>
                <w:bottom w:val="none" w:sz="0" w:space="0" w:color="auto"/>
                <w:right w:val="none" w:sz="0" w:space="0" w:color="auto"/>
              </w:divBdr>
            </w:div>
            <w:div w:id="1697926793">
              <w:marLeft w:val="0"/>
              <w:marRight w:val="0"/>
              <w:marTop w:val="0"/>
              <w:marBottom w:val="0"/>
              <w:divBdr>
                <w:top w:val="none" w:sz="0" w:space="0" w:color="auto"/>
                <w:left w:val="none" w:sz="0" w:space="0" w:color="auto"/>
                <w:bottom w:val="none" w:sz="0" w:space="0" w:color="auto"/>
                <w:right w:val="none" w:sz="0" w:space="0" w:color="auto"/>
              </w:divBdr>
            </w:div>
            <w:div w:id="100927992">
              <w:marLeft w:val="0"/>
              <w:marRight w:val="0"/>
              <w:marTop w:val="0"/>
              <w:marBottom w:val="0"/>
              <w:divBdr>
                <w:top w:val="none" w:sz="0" w:space="0" w:color="auto"/>
                <w:left w:val="none" w:sz="0" w:space="0" w:color="auto"/>
                <w:bottom w:val="none" w:sz="0" w:space="0" w:color="auto"/>
                <w:right w:val="none" w:sz="0" w:space="0" w:color="auto"/>
              </w:divBdr>
            </w:div>
            <w:div w:id="122038454">
              <w:marLeft w:val="0"/>
              <w:marRight w:val="0"/>
              <w:marTop w:val="0"/>
              <w:marBottom w:val="0"/>
              <w:divBdr>
                <w:top w:val="none" w:sz="0" w:space="0" w:color="auto"/>
                <w:left w:val="none" w:sz="0" w:space="0" w:color="auto"/>
                <w:bottom w:val="none" w:sz="0" w:space="0" w:color="auto"/>
                <w:right w:val="none" w:sz="0" w:space="0" w:color="auto"/>
              </w:divBdr>
            </w:div>
            <w:div w:id="1915041265">
              <w:marLeft w:val="0"/>
              <w:marRight w:val="0"/>
              <w:marTop w:val="0"/>
              <w:marBottom w:val="0"/>
              <w:divBdr>
                <w:top w:val="none" w:sz="0" w:space="0" w:color="auto"/>
                <w:left w:val="none" w:sz="0" w:space="0" w:color="auto"/>
                <w:bottom w:val="none" w:sz="0" w:space="0" w:color="auto"/>
                <w:right w:val="none" w:sz="0" w:space="0" w:color="auto"/>
              </w:divBdr>
            </w:div>
            <w:div w:id="1776778679">
              <w:marLeft w:val="0"/>
              <w:marRight w:val="0"/>
              <w:marTop w:val="0"/>
              <w:marBottom w:val="0"/>
              <w:divBdr>
                <w:top w:val="none" w:sz="0" w:space="0" w:color="auto"/>
                <w:left w:val="none" w:sz="0" w:space="0" w:color="auto"/>
                <w:bottom w:val="none" w:sz="0" w:space="0" w:color="auto"/>
                <w:right w:val="none" w:sz="0" w:space="0" w:color="auto"/>
              </w:divBdr>
            </w:div>
            <w:div w:id="36322880">
              <w:marLeft w:val="0"/>
              <w:marRight w:val="0"/>
              <w:marTop w:val="0"/>
              <w:marBottom w:val="0"/>
              <w:divBdr>
                <w:top w:val="none" w:sz="0" w:space="0" w:color="auto"/>
                <w:left w:val="none" w:sz="0" w:space="0" w:color="auto"/>
                <w:bottom w:val="none" w:sz="0" w:space="0" w:color="auto"/>
                <w:right w:val="none" w:sz="0" w:space="0" w:color="auto"/>
              </w:divBdr>
            </w:div>
            <w:div w:id="1184707864">
              <w:marLeft w:val="0"/>
              <w:marRight w:val="0"/>
              <w:marTop w:val="0"/>
              <w:marBottom w:val="0"/>
              <w:divBdr>
                <w:top w:val="none" w:sz="0" w:space="0" w:color="auto"/>
                <w:left w:val="none" w:sz="0" w:space="0" w:color="auto"/>
                <w:bottom w:val="none" w:sz="0" w:space="0" w:color="auto"/>
                <w:right w:val="none" w:sz="0" w:space="0" w:color="auto"/>
              </w:divBdr>
            </w:div>
            <w:div w:id="47068394">
              <w:marLeft w:val="0"/>
              <w:marRight w:val="0"/>
              <w:marTop w:val="0"/>
              <w:marBottom w:val="0"/>
              <w:divBdr>
                <w:top w:val="none" w:sz="0" w:space="0" w:color="auto"/>
                <w:left w:val="none" w:sz="0" w:space="0" w:color="auto"/>
                <w:bottom w:val="none" w:sz="0" w:space="0" w:color="auto"/>
                <w:right w:val="none" w:sz="0" w:space="0" w:color="auto"/>
              </w:divBdr>
            </w:div>
            <w:div w:id="472411187">
              <w:marLeft w:val="0"/>
              <w:marRight w:val="0"/>
              <w:marTop w:val="0"/>
              <w:marBottom w:val="0"/>
              <w:divBdr>
                <w:top w:val="none" w:sz="0" w:space="0" w:color="auto"/>
                <w:left w:val="none" w:sz="0" w:space="0" w:color="auto"/>
                <w:bottom w:val="none" w:sz="0" w:space="0" w:color="auto"/>
                <w:right w:val="none" w:sz="0" w:space="0" w:color="auto"/>
              </w:divBdr>
            </w:div>
            <w:div w:id="284776132">
              <w:marLeft w:val="0"/>
              <w:marRight w:val="0"/>
              <w:marTop w:val="0"/>
              <w:marBottom w:val="0"/>
              <w:divBdr>
                <w:top w:val="none" w:sz="0" w:space="0" w:color="auto"/>
                <w:left w:val="none" w:sz="0" w:space="0" w:color="auto"/>
                <w:bottom w:val="none" w:sz="0" w:space="0" w:color="auto"/>
                <w:right w:val="none" w:sz="0" w:space="0" w:color="auto"/>
              </w:divBdr>
            </w:div>
            <w:div w:id="934242380">
              <w:marLeft w:val="0"/>
              <w:marRight w:val="0"/>
              <w:marTop w:val="0"/>
              <w:marBottom w:val="0"/>
              <w:divBdr>
                <w:top w:val="none" w:sz="0" w:space="0" w:color="auto"/>
                <w:left w:val="none" w:sz="0" w:space="0" w:color="auto"/>
                <w:bottom w:val="none" w:sz="0" w:space="0" w:color="auto"/>
                <w:right w:val="none" w:sz="0" w:space="0" w:color="auto"/>
              </w:divBdr>
            </w:div>
            <w:div w:id="1264723701">
              <w:marLeft w:val="0"/>
              <w:marRight w:val="0"/>
              <w:marTop w:val="0"/>
              <w:marBottom w:val="0"/>
              <w:divBdr>
                <w:top w:val="none" w:sz="0" w:space="0" w:color="auto"/>
                <w:left w:val="none" w:sz="0" w:space="0" w:color="auto"/>
                <w:bottom w:val="none" w:sz="0" w:space="0" w:color="auto"/>
                <w:right w:val="none" w:sz="0" w:space="0" w:color="auto"/>
              </w:divBdr>
            </w:div>
            <w:div w:id="499854950">
              <w:marLeft w:val="0"/>
              <w:marRight w:val="0"/>
              <w:marTop w:val="0"/>
              <w:marBottom w:val="0"/>
              <w:divBdr>
                <w:top w:val="none" w:sz="0" w:space="0" w:color="auto"/>
                <w:left w:val="none" w:sz="0" w:space="0" w:color="auto"/>
                <w:bottom w:val="none" w:sz="0" w:space="0" w:color="auto"/>
                <w:right w:val="none" w:sz="0" w:space="0" w:color="auto"/>
              </w:divBdr>
            </w:div>
            <w:div w:id="252863379">
              <w:marLeft w:val="0"/>
              <w:marRight w:val="0"/>
              <w:marTop w:val="0"/>
              <w:marBottom w:val="0"/>
              <w:divBdr>
                <w:top w:val="none" w:sz="0" w:space="0" w:color="auto"/>
                <w:left w:val="none" w:sz="0" w:space="0" w:color="auto"/>
                <w:bottom w:val="none" w:sz="0" w:space="0" w:color="auto"/>
                <w:right w:val="none" w:sz="0" w:space="0" w:color="auto"/>
              </w:divBdr>
            </w:div>
            <w:div w:id="330914846">
              <w:marLeft w:val="0"/>
              <w:marRight w:val="0"/>
              <w:marTop w:val="0"/>
              <w:marBottom w:val="0"/>
              <w:divBdr>
                <w:top w:val="none" w:sz="0" w:space="0" w:color="auto"/>
                <w:left w:val="none" w:sz="0" w:space="0" w:color="auto"/>
                <w:bottom w:val="none" w:sz="0" w:space="0" w:color="auto"/>
                <w:right w:val="none" w:sz="0" w:space="0" w:color="auto"/>
              </w:divBdr>
            </w:div>
            <w:div w:id="2115054674">
              <w:marLeft w:val="0"/>
              <w:marRight w:val="0"/>
              <w:marTop w:val="0"/>
              <w:marBottom w:val="0"/>
              <w:divBdr>
                <w:top w:val="none" w:sz="0" w:space="0" w:color="auto"/>
                <w:left w:val="none" w:sz="0" w:space="0" w:color="auto"/>
                <w:bottom w:val="none" w:sz="0" w:space="0" w:color="auto"/>
                <w:right w:val="none" w:sz="0" w:space="0" w:color="auto"/>
              </w:divBdr>
            </w:div>
            <w:div w:id="1758362264">
              <w:marLeft w:val="0"/>
              <w:marRight w:val="0"/>
              <w:marTop w:val="0"/>
              <w:marBottom w:val="0"/>
              <w:divBdr>
                <w:top w:val="none" w:sz="0" w:space="0" w:color="auto"/>
                <w:left w:val="none" w:sz="0" w:space="0" w:color="auto"/>
                <w:bottom w:val="none" w:sz="0" w:space="0" w:color="auto"/>
                <w:right w:val="none" w:sz="0" w:space="0" w:color="auto"/>
              </w:divBdr>
            </w:div>
            <w:div w:id="1364162551">
              <w:marLeft w:val="0"/>
              <w:marRight w:val="0"/>
              <w:marTop w:val="0"/>
              <w:marBottom w:val="0"/>
              <w:divBdr>
                <w:top w:val="none" w:sz="0" w:space="0" w:color="auto"/>
                <w:left w:val="none" w:sz="0" w:space="0" w:color="auto"/>
                <w:bottom w:val="none" w:sz="0" w:space="0" w:color="auto"/>
                <w:right w:val="none" w:sz="0" w:space="0" w:color="auto"/>
              </w:divBdr>
            </w:div>
            <w:div w:id="1621763299">
              <w:marLeft w:val="0"/>
              <w:marRight w:val="0"/>
              <w:marTop w:val="0"/>
              <w:marBottom w:val="0"/>
              <w:divBdr>
                <w:top w:val="none" w:sz="0" w:space="0" w:color="auto"/>
                <w:left w:val="none" w:sz="0" w:space="0" w:color="auto"/>
                <w:bottom w:val="none" w:sz="0" w:space="0" w:color="auto"/>
                <w:right w:val="none" w:sz="0" w:space="0" w:color="auto"/>
              </w:divBdr>
            </w:div>
            <w:div w:id="942150229">
              <w:marLeft w:val="0"/>
              <w:marRight w:val="0"/>
              <w:marTop w:val="0"/>
              <w:marBottom w:val="0"/>
              <w:divBdr>
                <w:top w:val="none" w:sz="0" w:space="0" w:color="auto"/>
                <w:left w:val="none" w:sz="0" w:space="0" w:color="auto"/>
                <w:bottom w:val="none" w:sz="0" w:space="0" w:color="auto"/>
                <w:right w:val="none" w:sz="0" w:space="0" w:color="auto"/>
              </w:divBdr>
            </w:div>
            <w:div w:id="1180925926">
              <w:marLeft w:val="0"/>
              <w:marRight w:val="0"/>
              <w:marTop w:val="0"/>
              <w:marBottom w:val="0"/>
              <w:divBdr>
                <w:top w:val="none" w:sz="0" w:space="0" w:color="auto"/>
                <w:left w:val="none" w:sz="0" w:space="0" w:color="auto"/>
                <w:bottom w:val="none" w:sz="0" w:space="0" w:color="auto"/>
                <w:right w:val="none" w:sz="0" w:space="0" w:color="auto"/>
              </w:divBdr>
            </w:div>
            <w:div w:id="1222014006">
              <w:marLeft w:val="0"/>
              <w:marRight w:val="0"/>
              <w:marTop w:val="0"/>
              <w:marBottom w:val="0"/>
              <w:divBdr>
                <w:top w:val="none" w:sz="0" w:space="0" w:color="auto"/>
                <w:left w:val="none" w:sz="0" w:space="0" w:color="auto"/>
                <w:bottom w:val="none" w:sz="0" w:space="0" w:color="auto"/>
                <w:right w:val="none" w:sz="0" w:space="0" w:color="auto"/>
              </w:divBdr>
            </w:div>
            <w:div w:id="1614896914">
              <w:marLeft w:val="0"/>
              <w:marRight w:val="0"/>
              <w:marTop w:val="0"/>
              <w:marBottom w:val="0"/>
              <w:divBdr>
                <w:top w:val="none" w:sz="0" w:space="0" w:color="auto"/>
                <w:left w:val="none" w:sz="0" w:space="0" w:color="auto"/>
                <w:bottom w:val="none" w:sz="0" w:space="0" w:color="auto"/>
                <w:right w:val="none" w:sz="0" w:space="0" w:color="auto"/>
              </w:divBdr>
            </w:div>
            <w:div w:id="1299264451">
              <w:marLeft w:val="0"/>
              <w:marRight w:val="0"/>
              <w:marTop w:val="0"/>
              <w:marBottom w:val="0"/>
              <w:divBdr>
                <w:top w:val="none" w:sz="0" w:space="0" w:color="auto"/>
                <w:left w:val="none" w:sz="0" w:space="0" w:color="auto"/>
                <w:bottom w:val="none" w:sz="0" w:space="0" w:color="auto"/>
                <w:right w:val="none" w:sz="0" w:space="0" w:color="auto"/>
              </w:divBdr>
            </w:div>
            <w:div w:id="1332365748">
              <w:marLeft w:val="0"/>
              <w:marRight w:val="0"/>
              <w:marTop w:val="0"/>
              <w:marBottom w:val="0"/>
              <w:divBdr>
                <w:top w:val="none" w:sz="0" w:space="0" w:color="auto"/>
                <w:left w:val="none" w:sz="0" w:space="0" w:color="auto"/>
                <w:bottom w:val="none" w:sz="0" w:space="0" w:color="auto"/>
                <w:right w:val="none" w:sz="0" w:space="0" w:color="auto"/>
              </w:divBdr>
            </w:div>
            <w:div w:id="639728157">
              <w:marLeft w:val="0"/>
              <w:marRight w:val="0"/>
              <w:marTop w:val="0"/>
              <w:marBottom w:val="0"/>
              <w:divBdr>
                <w:top w:val="none" w:sz="0" w:space="0" w:color="auto"/>
                <w:left w:val="none" w:sz="0" w:space="0" w:color="auto"/>
                <w:bottom w:val="none" w:sz="0" w:space="0" w:color="auto"/>
                <w:right w:val="none" w:sz="0" w:space="0" w:color="auto"/>
              </w:divBdr>
            </w:div>
            <w:div w:id="1686714156">
              <w:marLeft w:val="0"/>
              <w:marRight w:val="0"/>
              <w:marTop w:val="0"/>
              <w:marBottom w:val="0"/>
              <w:divBdr>
                <w:top w:val="none" w:sz="0" w:space="0" w:color="auto"/>
                <w:left w:val="none" w:sz="0" w:space="0" w:color="auto"/>
                <w:bottom w:val="none" w:sz="0" w:space="0" w:color="auto"/>
                <w:right w:val="none" w:sz="0" w:space="0" w:color="auto"/>
              </w:divBdr>
            </w:div>
            <w:div w:id="792751128">
              <w:marLeft w:val="0"/>
              <w:marRight w:val="0"/>
              <w:marTop w:val="0"/>
              <w:marBottom w:val="0"/>
              <w:divBdr>
                <w:top w:val="none" w:sz="0" w:space="0" w:color="auto"/>
                <w:left w:val="none" w:sz="0" w:space="0" w:color="auto"/>
                <w:bottom w:val="none" w:sz="0" w:space="0" w:color="auto"/>
                <w:right w:val="none" w:sz="0" w:space="0" w:color="auto"/>
              </w:divBdr>
            </w:div>
            <w:div w:id="2008944169">
              <w:marLeft w:val="0"/>
              <w:marRight w:val="0"/>
              <w:marTop w:val="0"/>
              <w:marBottom w:val="0"/>
              <w:divBdr>
                <w:top w:val="none" w:sz="0" w:space="0" w:color="auto"/>
                <w:left w:val="none" w:sz="0" w:space="0" w:color="auto"/>
                <w:bottom w:val="none" w:sz="0" w:space="0" w:color="auto"/>
                <w:right w:val="none" w:sz="0" w:space="0" w:color="auto"/>
              </w:divBdr>
            </w:div>
            <w:div w:id="1373113307">
              <w:marLeft w:val="0"/>
              <w:marRight w:val="0"/>
              <w:marTop w:val="0"/>
              <w:marBottom w:val="0"/>
              <w:divBdr>
                <w:top w:val="none" w:sz="0" w:space="0" w:color="auto"/>
                <w:left w:val="none" w:sz="0" w:space="0" w:color="auto"/>
                <w:bottom w:val="none" w:sz="0" w:space="0" w:color="auto"/>
                <w:right w:val="none" w:sz="0" w:space="0" w:color="auto"/>
              </w:divBdr>
            </w:div>
            <w:div w:id="1630431395">
              <w:marLeft w:val="0"/>
              <w:marRight w:val="0"/>
              <w:marTop w:val="0"/>
              <w:marBottom w:val="0"/>
              <w:divBdr>
                <w:top w:val="none" w:sz="0" w:space="0" w:color="auto"/>
                <w:left w:val="none" w:sz="0" w:space="0" w:color="auto"/>
                <w:bottom w:val="none" w:sz="0" w:space="0" w:color="auto"/>
                <w:right w:val="none" w:sz="0" w:space="0" w:color="auto"/>
              </w:divBdr>
            </w:div>
            <w:div w:id="1537279950">
              <w:marLeft w:val="0"/>
              <w:marRight w:val="0"/>
              <w:marTop w:val="0"/>
              <w:marBottom w:val="0"/>
              <w:divBdr>
                <w:top w:val="none" w:sz="0" w:space="0" w:color="auto"/>
                <w:left w:val="none" w:sz="0" w:space="0" w:color="auto"/>
                <w:bottom w:val="none" w:sz="0" w:space="0" w:color="auto"/>
                <w:right w:val="none" w:sz="0" w:space="0" w:color="auto"/>
              </w:divBdr>
            </w:div>
            <w:div w:id="40834946">
              <w:marLeft w:val="0"/>
              <w:marRight w:val="0"/>
              <w:marTop w:val="0"/>
              <w:marBottom w:val="0"/>
              <w:divBdr>
                <w:top w:val="none" w:sz="0" w:space="0" w:color="auto"/>
                <w:left w:val="none" w:sz="0" w:space="0" w:color="auto"/>
                <w:bottom w:val="none" w:sz="0" w:space="0" w:color="auto"/>
                <w:right w:val="none" w:sz="0" w:space="0" w:color="auto"/>
              </w:divBdr>
            </w:div>
            <w:div w:id="1798910889">
              <w:marLeft w:val="0"/>
              <w:marRight w:val="0"/>
              <w:marTop w:val="0"/>
              <w:marBottom w:val="0"/>
              <w:divBdr>
                <w:top w:val="none" w:sz="0" w:space="0" w:color="auto"/>
                <w:left w:val="none" w:sz="0" w:space="0" w:color="auto"/>
                <w:bottom w:val="none" w:sz="0" w:space="0" w:color="auto"/>
                <w:right w:val="none" w:sz="0" w:space="0" w:color="auto"/>
              </w:divBdr>
            </w:div>
            <w:div w:id="70857614">
              <w:marLeft w:val="0"/>
              <w:marRight w:val="0"/>
              <w:marTop w:val="0"/>
              <w:marBottom w:val="0"/>
              <w:divBdr>
                <w:top w:val="none" w:sz="0" w:space="0" w:color="auto"/>
                <w:left w:val="none" w:sz="0" w:space="0" w:color="auto"/>
                <w:bottom w:val="none" w:sz="0" w:space="0" w:color="auto"/>
                <w:right w:val="none" w:sz="0" w:space="0" w:color="auto"/>
              </w:divBdr>
            </w:div>
            <w:div w:id="1940795702">
              <w:marLeft w:val="0"/>
              <w:marRight w:val="0"/>
              <w:marTop w:val="0"/>
              <w:marBottom w:val="0"/>
              <w:divBdr>
                <w:top w:val="none" w:sz="0" w:space="0" w:color="auto"/>
                <w:left w:val="none" w:sz="0" w:space="0" w:color="auto"/>
                <w:bottom w:val="none" w:sz="0" w:space="0" w:color="auto"/>
                <w:right w:val="none" w:sz="0" w:space="0" w:color="auto"/>
              </w:divBdr>
            </w:div>
            <w:div w:id="240067517">
              <w:marLeft w:val="0"/>
              <w:marRight w:val="0"/>
              <w:marTop w:val="0"/>
              <w:marBottom w:val="0"/>
              <w:divBdr>
                <w:top w:val="none" w:sz="0" w:space="0" w:color="auto"/>
                <w:left w:val="none" w:sz="0" w:space="0" w:color="auto"/>
                <w:bottom w:val="none" w:sz="0" w:space="0" w:color="auto"/>
                <w:right w:val="none" w:sz="0" w:space="0" w:color="auto"/>
              </w:divBdr>
            </w:div>
            <w:div w:id="502159744">
              <w:marLeft w:val="0"/>
              <w:marRight w:val="0"/>
              <w:marTop w:val="0"/>
              <w:marBottom w:val="0"/>
              <w:divBdr>
                <w:top w:val="none" w:sz="0" w:space="0" w:color="auto"/>
                <w:left w:val="none" w:sz="0" w:space="0" w:color="auto"/>
                <w:bottom w:val="none" w:sz="0" w:space="0" w:color="auto"/>
                <w:right w:val="none" w:sz="0" w:space="0" w:color="auto"/>
              </w:divBdr>
            </w:div>
            <w:div w:id="960650430">
              <w:marLeft w:val="0"/>
              <w:marRight w:val="0"/>
              <w:marTop w:val="0"/>
              <w:marBottom w:val="0"/>
              <w:divBdr>
                <w:top w:val="none" w:sz="0" w:space="0" w:color="auto"/>
                <w:left w:val="none" w:sz="0" w:space="0" w:color="auto"/>
                <w:bottom w:val="none" w:sz="0" w:space="0" w:color="auto"/>
                <w:right w:val="none" w:sz="0" w:space="0" w:color="auto"/>
              </w:divBdr>
            </w:div>
            <w:div w:id="98456652">
              <w:marLeft w:val="0"/>
              <w:marRight w:val="0"/>
              <w:marTop w:val="0"/>
              <w:marBottom w:val="0"/>
              <w:divBdr>
                <w:top w:val="none" w:sz="0" w:space="0" w:color="auto"/>
                <w:left w:val="none" w:sz="0" w:space="0" w:color="auto"/>
                <w:bottom w:val="none" w:sz="0" w:space="0" w:color="auto"/>
                <w:right w:val="none" w:sz="0" w:space="0" w:color="auto"/>
              </w:divBdr>
            </w:div>
            <w:div w:id="115567691">
              <w:marLeft w:val="0"/>
              <w:marRight w:val="0"/>
              <w:marTop w:val="0"/>
              <w:marBottom w:val="0"/>
              <w:divBdr>
                <w:top w:val="none" w:sz="0" w:space="0" w:color="auto"/>
                <w:left w:val="none" w:sz="0" w:space="0" w:color="auto"/>
                <w:bottom w:val="none" w:sz="0" w:space="0" w:color="auto"/>
                <w:right w:val="none" w:sz="0" w:space="0" w:color="auto"/>
              </w:divBdr>
            </w:div>
            <w:div w:id="470051582">
              <w:marLeft w:val="0"/>
              <w:marRight w:val="0"/>
              <w:marTop w:val="0"/>
              <w:marBottom w:val="0"/>
              <w:divBdr>
                <w:top w:val="none" w:sz="0" w:space="0" w:color="auto"/>
                <w:left w:val="none" w:sz="0" w:space="0" w:color="auto"/>
                <w:bottom w:val="none" w:sz="0" w:space="0" w:color="auto"/>
                <w:right w:val="none" w:sz="0" w:space="0" w:color="auto"/>
              </w:divBdr>
            </w:div>
            <w:div w:id="1291008506">
              <w:marLeft w:val="0"/>
              <w:marRight w:val="0"/>
              <w:marTop w:val="0"/>
              <w:marBottom w:val="0"/>
              <w:divBdr>
                <w:top w:val="none" w:sz="0" w:space="0" w:color="auto"/>
                <w:left w:val="none" w:sz="0" w:space="0" w:color="auto"/>
                <w:bottom w:val="none" w:sz="0" w:space="0" w:color="auto"/>
                <w:right w:val="none" w:sz="0" w:space="0" w:color="auto"/>
              </w:divBdr>
            </w:div>
            <w:div w:id="1331131023">
              <w:marLeft w:val="0"/>
              <w:marRight w:val="0"/>
              <w:marTop w:val="0"/>
              <w:marBottom w:val="0"/>
              <w:divBdr>
                <w:top w:val="none" w:sz="0" w:space="0" w:color="auto"/>
                <w:left w:val="none" w:sz="0" w:space="0" w:color="auto"/>
                <w:bottom w:val="none" w:sz="0" w:space="0" w:color="auto"/>
                <w:right w:val="none" w:sz="0" w:space="0" w:color="auto"/>
              </w:divBdr>
            </w:div>
            <w:div w:id="148450389">
              <w:marLeft w:val="0"/>
              <w:marRight w:val="0"/>
              <w:marTop w:val="0"/>
              <w:marBottom w:val="0"/>
              <w:divBdr>
                <w:top w:val="none" w:sz="0" w:space="0" w:color="auto"/>
                <w:left w:val="none" w:sz="0" w:space="0" w:color="auto"/>
                <w:bottom w:val="none" w:sz="0" w:space="0" w:color="auto"/>
                <w:right w:val="none" w:sz="0" w:space="0" w:color="auto"/>
              </w:divBdr>
            </w:div>
            <w:div w:id="993728910">
              <w:marLeft w:val="0"/>
              <w:marRight w:val="0"/>
              <w:marTop w:val="0"/>
              <w:marBottom w:val="0"/>
              <w:divBdr>
                <w:top w:val="none" w:sz="0" w:space="0" w:color="auto"/>
                <w:left w:val="none" w:sz="0" w:space="0" w:color="auto"/>
                <w:bottom w:val="none" w:sz="0" w:space="0" w:color="auto"/>
                <w:right w:val="none" w:sz="0" w:space="0" w:color="auto"/>
              </w:divBdr>
            </w:div>
            <w:div w:id="2125297779">
              <w:marLeft w:val="0"/>
              <w:marRight w:val="0"/>
              <w:marTop w:val="0"/>
              <w:marBottom w:val="0"/>
              <w:divBdr>
                <w:top w:val="none" w:sz="0" w:space="0" w:color="auto"/>
                <w:left w:val="none" w:sz="0" w:space="0" w:color="auto"/>
                <w:bottom w:val="none" w:sz="0" w:space="0" w:color="auto"/>
                <w:right w:val="none" w:sz="0" w:space="0" w:color="auto"/>
              </w:divBdr>
            </w:div>
            <w:div w:id="245961812">
              <w:marLeft w:val="0"/>
              <w:marRight w:val="0"/>
              <w:marTop w:val="0"/>
              <w:marBottom w:val="0"/>
              <w:divBdr>
                <w:top w:val="none" w:sz="0" w:space="0" w:color="auto"/>
                <w:left w:val="none" w:sz="0" w:space="0" w:color="auto"/>
                <w:bottom w:val="none" w:sz="0" w:space="0" w:color="auto"/>
                <w:right w:val="none" w:sz="0" w:space="0" w:color="auto"/>
              </w:divBdr>
            </w:div>
            <w:div w:id="1819690053">
              <w:marLeft w:val="0"/>
              <w:marRight w:val="0"/>
              <w:marTop w:val="0"/>
              <w:marBottom w:val="0"/>
              <w:divBdr>
                <w:top w:val="none" w:sz="0" w:space="0" w:color="auto"/>
                <w:left w:val="none" w:sz="0" w:space="0" w:color="auto"/>
                <w:bottom w:val="none" w:sz="0" w:space="0" w:color="auto"/>
                <w:right w:val="none" w:sz="0" w:space="0" w:color="auto"/>
              </w:divBdr>
            </w:div>
            <w:div w:id="785973593">
              <w:marLeft w:val="0"/>
              <w:marRight w:val="0"/>
              <w:marTop w:val="0"/>
              <w:marBottom w:val="0"/>
              <w:divBdr>
                <w:top w:val="none" w:sz="0" w:space="0" w:color="auto"/>
                <w:left w:val="none" w:sz="0" w:space="0" w:color="auto"/>
                <w:bottom w:val="none" w:sz="0" w:space="0" w:color="auto"/>
                <w:right w:val="none" w:sz="0" w:space="0" w:color="auto"/>
              </w:divBdr>
            </w:div>
            <w:div w:id="1191337894">
              <w:marLeft w:val="0"/>
              <w:marRight w:val="0"/>
              <w:marTop w:val="0"/>
              <w:marBottom w:val="0"/>
              <w:divBdr>
                <w:top w:val="none" w:sz="0" w:space="0" w:color="auto"/>
                <w:left w:val="none" w:sz="0" w:space="0" w:color="auto"/>
                <w:bottom w:val="none" w:sz="0" w:space="0" w:color="auto"/>
                <w:right w:val="none" w:sz="0" w:space="0" w:color="auto"/>
              </w:divBdr>
            </w:div>
            <w:div w:id="1973904031">
              <w:marLeft w:val="0"/>
              <w:marRight w:val="0"/>
              <w:marTop w:val="0"/>
              <w:marBottom w:val="0"/>
              <w:divBdr>
                <w:top w:val="none" w:sz="0" w:space="0" w:color="auto"/>
                <w:left w:val="none" w:sz="0" w:space="0" w:color="auto"/>
                <w:bottom w:val="none" w:sz="0" w:space="0" w:color="auto"/>
                <w:right w:val="none" w:sz="0" w:space="0" w:color="auto"/>
              </w:divBdr>
            </w:div>
            <w:div w:id="392658528">
              <w:marLeft w:val="0"/>
              <w:marRight w:val="0"/>
              <w:marTop w:val="0"/>
              <w:marBottom w:val="0"/>
              <w:divBdr>
                <w:top w:val="none" w:sz="0" w:space="0" w:color="auto"/>
                <w:left w:val="none" w:sz="0" w:space="0" w:color="auto"/>
                <w:bottom w:val="none" w:sz="0" w:space="0" w:color="auto"/>
                <w:right w:val="none" w:sz="0" w:space="0" w:color="auto"/>
              </w:divBdr>
            </w:div>
            <w:div w:id="1557737265">
              <w:marLeft w:val="0"/>
              <w:marRight w:val="0"/>
              <w:marTop w:val="0"/>
              <w:marBottom w:val="0"/>
              <w:divBdr>
                <w:top w:val="none" w:sz="0" w:space="0" w:color="auto"/>
                <w:left w:val="none" w:sz="0" w:space="0" w:color="auto"/>
                <w:bottom w:val="none" w:sz="0" w:space="0" w:color="auto"/>
                <w:right w:val="none" w:sz="0" w:space="0" w:color="auto"/>
              </w:divBdr>
            </w:div>
            <w:div w:id="2036081274">
              <w:marLeft w:val="0"/>
              <w:marRight w:val="0"/>
              <w:marTop w:val="0"/>
              <w:marBottom w:val="0"/>
              <w:divBdr>
                <w:top w:val="none" w:sz="0" w:space="0" w:color="auto"/>
                <w:left w:val="none" w:sz="0" w:space="0" w:color="auto"/>
                <w:bottom w:val="none" w:sz="0" w:space="0" w:color="auto"/>
                <w:right w:val="none" w:sz="0" w:space="0" w:color="auto"/>
              </w:divBdr>
            </w:div>
            <w:div w:id="827789184">
              <w:marLeft w:val="0"/>
              <w:marRight w:val="0"/>
              <w:marTop w:val="0"/>
              <w:marBottom w:val="0"/>
              <w:divBdr>
                <w:top w:val="none" w:sz="0" w:space="0" w:color="auto"/>
                <w:left w:val="none" w:sz="0" w:space="0" w:color="auto"/>
                <w:bottom w:val="none" w:sz="0" w:space="0" w:color="auto"/>
                <w:right w:val="none" w:sz="0" w:space="0" w:color="auto"/>
              </w:divBdr>
            </w:div>
            <w:div w:id="749273448">
              <w:marLeft w:val="0"/>
              <w:marRight w:val="0"/>
              <w:marTop w:val="0"/>
              <w:marBottom w:val="0"/>
              <w:divBdr>
                <w:top w:val="none" w:sz="0" w:space="0" w:color="auto"/>
                <w:left w:val="none" w:sz="0" w:space="0" w:color="auto"/>
                <w:bottom w:val="none" w:sz="0" w:space="0" w:color="auto"/>
                <w:right w:val="none" w:sz="0" w:space="0" w:color="auto"/>
              </w:divBdr>
            </w:div>
            <w:div w:id="186220024">
              <w:marLeft w:val="0"/>
              <w:marRight w:val="0"/>
              <w:marTop w:val="0"/>
              <w:marBottom w:val="0"/>
              <w:divBdr>
                <w:top w:val="none" w:sz="0" w:space="0" w:color="auto"/>
                <w:left w:val="none" w:sz="0" w:space="0" w:color="auto"/>
                <w:bottom w:val="none" w:sz="0" w:space="0" w:color="auto"/>
                <w:right w:val="none" w:sz="0" w:space="0" w:color="auto"/>
              </w:divBdr>
            </w:div>
            <w:div w:id="1354769460">
              <w:marLeft w:val="0"/>
              <w:marRight w:val="0"/>
              <w:marTop w:val="0"/>
              <w:marBottom w:val="0"/>
              <w:divBdr>
                <w:top w:val="none" w:sz="0" w:space="0" w:color="auto"/>
                <w:left w:val="none" w:sz="0" w:space="0" w:color="auto"/>
                <w:bottom w:val="none" w:sz="0" w:space="0" w:color="auto"/>
                <w:right w:val="none" w:sz="0" w:space="0" w:color="auto"/>
              </w:divBdr>
            </w:div>
            <w:div w:id="1737319274">
              <w:marLeft w:val="0"/>
              <w:marRight w:val="0"/>
              <w:marTop w:val="0"/>
              <w:marBottom w:val="0"/>
              <w:divBdr>
                <w:top w:val="none" w:sz="0" w:space="0" w:color="auto"/>
                <w:left w:val="none" w:sz="0" w:space="0" w:color="auto"/>
                <w:bottom w:val="none" w:sz="0" w:space="0" w:color="auto"/>
                <w:right w:val="none" w:sz="0" w:space="0" w:color="auto"/>
              </w:divBdr>
            </w:div>
            <w:div w:id="1967080178">
              <w:marLeft w:val="0"/>
              <w:marRight w:val="0"/>
              <w:marTop w:val="0"/>
              <w:marBottom w:val="0"/>
              <w:divBdr>
                <w:top w:val="none" w:sz="0" w:space="0" w:color="auto"/>
                <w:left w:val="none" w:sz="0" w:space="0" w:color="auto"/>
                <w:bottom w:val="none" w:sz="0" w:space="0" w:color="auto"/>
                <w:right w:val="none" w:sz="0" w:space="0" w:color="auto"/>
              </w:divBdr>
            </w:div>
            <w:div w:id="1674531155">
              <w:marLeft w:val="0"/>
              <w:marRight w:val="0"/>
              <w:marTop w:val="0"/>
              <w:marBottom w:val="0"/>
              <w:divBdr>
                <w:top w:val="none" w:sz="0" w:space="0" w:color="auto"/>
                <w:left w:val="none" w:sz="0" w:space="0" w:color="auto"/>
                <w:bottom w:val="none" w:sz="0" w:space="0" w:color="auto"/>
                <w:right w:val="none" w:sz="0" w:space="0" w:color="auto"/>
              </w:divBdr>
            </w:div>
            <w:div w:id="2104834014">
              <w:marLeft w:val="0"/>
              <w:marRight w:val="0"/>
              <w:marTop w:val="0"/>
              <w:marBottom w:val="0"/>
              <w:divBdr>
                <w:top w:val="none" w:sz="0" w:space="0" w:color="auto"/>
                <w:left w:val="none" w:sz="0" w:space="0" w:color="auto"/>
                <w:bottom w:val="none" w:sz="0" w:space="0" w:color="auto"/>
                <w:right w:val="none" w:sz="0" w:space="0" w:color="auto"/>
              </w:divBdr>
            </w:div>
            <w:div w:id="1168053973">
              <w:marLeft w:val="0"/>
              <w:marRight w:val="0"/>
              <w:marTop w:val="0"/>
              <w:marBottom w:val="0"/>
              <w:divBdr>
                <w:top w:val="none" w:sz="0" w:space="0" w:color="auto"/>
                <w:left w:val="none" w:sz="0" w:space="0" w:color="auto"/>
                <w:bottom w:val="none" w:sz="0" w:space="0" w:color="auto"/>
                <w:right w:val="none" w:sz="0" w:space="0" w:color="auto"/>
              </w:divBdr>
            </w:div>
            <w:div w:id="105126638">
              <w:marLeft w:val="0"/>
              <w:marRight w:val="0"/>
              <w:marTop w:val="0"/>
              <w:marBottom w:val="0"/>
              <w:divBdr>
                <w:top w:val="none" w:sz="0" w:space="0" w:color="auto"/>
                <w:left w:val="none" w:sz="0" w:space="0" w:color="auto"/>
                <w:bottom w:val="none" w:sz="0" w:space="0" w:color="auto"/>
                <w:right w:val="none" w:sz="0" w:space="0" w:color="auto"/>
              </w:divBdr>
            </w:div>
            <w:div w:id="707681529">
              <w:marLeft w:val="0"/>
              <w:marRight w:val="0"/>
              <w:marTop w:val="0"/>
              <w:marBottom w:val="0"/>
              <w:divBdr>
                <w:top w:val="none" w:sz="0" w:space="0" w:color="auto"/>
                <w:left w:val="none" w:sz="0" w:space="0" w:color="auto"/>
                <w:bottom w:val="none" w:sz="0" w:space="0" w:color="auto"/>
                <w:right w:val="none" w:sz="0" w:space="0" w:color="auto"/>
              </w:divBdr>
            </w:div>
            <w:div w:id="1925410049">
              <w:marLeft w:val="0"/>
              <w:marRight w:val="0"/>
              <w:marTop w:val="0"/>
              <w:marBottom w:val="0"/>
              <w:divBdr>
                <w:top w:val="none" w:sz="0" w:space="0" w:color="auto"/>
                <w:left w:val="none" w:sz="0" w:space="0" w:color="auto"/>
                <w:bottom w:val="none" w:sz="0" w:space="0" w:color="auto"/>
                <w:right w:val="none" w:sz="0" w:space="0" w:color="auto"/>
              </w:divBdr>
            </w:div>
            <w:div w:id="1821771983">
              <w:marLeft w:val="0"/>
              <w:marRight w:val="0"/>
              <w:marTop w:val="0"/>
              <w:marBottom w:val="0"/>
              <w:divBdr>
                <w:top w:val="none" w:sz="0" w:space="0" w:color="auto"/>
                <w:left w:val="none" w:sz="0" w:space="0" w:color="auto"/>
                <w:bottom w:val="none" w:sz="0" w:space="0" w:color="auto"/>
                <w:right w:val="none" w:sz="0" w:space="0" w:color="auto"/>
              </w:divBdr>
            </w:div>
            <w:div w:id="7484322">
              <w:marLeft w:val="0"/>
              <w:marRight w:val="0"/>
              <w:marTop w:val="0"/>
              <w:marBottom w:val="0"/>
              <w:divBdr>
                <w:top w:val="none" w:sz="0" w:space="0" w:color="auto"/>
                <w:left w:val="none" w:sz="0" w:space="0" w:color="auto"/>
                <w:bottom w:val="none" w:sz="0" w:space="0" w:color="auto"/>
                <w:right w:val="none" w:sz="0" w:space="0" w:color="auto"/>
              </w:divBdr>
            </w:div>
            <w:div w:id="1765687763">
              <w:marLeft w:val="0"/>
              <w:marRight w:val="0"/>
              <w:marTop w:val="0"/>
              <w:marBottom w:val="0"/>
              <w:divBdr>
                <w:top w:val="none" w:sz="0" w:space="0" w:color="auto"/>
                <w:left w:val="none" w:sz="0" w:space="0" w:color="auto"/>
                <w:bottom w:val="none" w:sz="0" w:space="0" w:color="auto"/>
                <w:right w:val="none" w:sz="0" w:space="0" w:color="auto"/>
              </w:divBdr>
            </w:div>
            <w:div w:id="1300456717">
              <w:marLeft w:val="0"/>
              <w:marRight w:val="0"/>
              <w:marTop w:val="0"/>
              <w:marBottom w:val="0"/>
              <w:divBdr>
                <w:top w:val="none" w:sz="0" w:space="0" w:color="auto"/>
                <w:left w:val="none" w:sz="0" w:space="0" w:color="auto"/>
                <w:bottom w:val="none" w:sz="0" w:space="0" w:color="auto"/>
                <w:right w:val="none" w:sz="0" w:space="0" w:color="auto"/>
              </w:divBdr>
            </w:div>
            <w:div w:id="970668967">
              <w:marLeft w:val="0"/>
              <w:marRight w:val="0"/>
              <w:marTop w:val="0"/>
              <w:marBottom w:val="0"/>
              <w:divBdr>
                <w:top w:val="none" w:sz="0" w:space="0" w:color="auto"/>
                <w:left w:val="none" w:sz="0" w:space="0" w:color="auto"/>
                <w:bottom w:val="none" w:sz="0" w:space="0" w:color="auto"/>
                <w:right w:val="none" w:sz="0" w:space="0" w:color="auto"/>
              </w:divBdr>
            </w:div>
            <w:div w:id="502014152">
              <w:marLeft w:val="0"/>
              <w:marRight w:val="0"/>
              <w:marTop w:val="0"/>
              <w:marBottom w:val="0"/>
              <w:divBdr>
                <w:top w:val="none" w:sz="0" w:space="0" w:color="auto"/>
                <w:left w:val="none" w:sz="0" w:space="0" w:color="auto"/>
                <w:bottom w:val="none" w:sz="0" w:space="0" w:color="auto"/>
                <w:right w:val="none" w:sz="0" w:space="0" w:color="auto"/>
              </w:divBdr>
            </w:div>
            <w:div w:id="854073689">
              <w:marLeft w:val="0"/>
              <w:marRight w:val="0"/>
              <w:marTop w:val="0"/>
              <w:marBottom w:val="0"/>
              <w:divBdr>
                <w:top w:val="none" w:sz="0" w:space="0" w:color="auto"/>
                <w:left w:val="none" w:sz="0" w:space="0" w:color="auto"/>
                <w:bottom w:val="none" w:sz="0" w:space="0" w:color="auto"/>
                <w:right w:val="none" w:sz="0" w:space="0" w:color="auto"/>
              </w:divBdr>
            </w:div>
            <w:div w:id="1682272813">
              <w:marLeft w:val="0"/>
              <w:marRight w:val="0"/>
              <w:marTop w:val="0"/>
              <w:marBottom w:val="0"/>
              <w:divBdr>
                <w:top w:val="none" w:sz="0" w:space="0" w:color="auto"/>
                <w:left w:val="none" w:sz="0" w:space="0" w:color="auto"/>
                <w:bottom w:val="none" w:sz="0" w:space="0" w:color="auto"/>
                <w:right w:val="none" w:sz="0" w:space="0" w:color="auto"/>
              </w:divBdr>
            </w:div>
            <w:div w:id="1360811723">
              <w:marLeft w:val="0"/>
              <w:marRight w:val="0"/>
              <w:marTop w:val="0"/>
              <w:marBottom w:val="0"/>
              <w:divBdr>
                <w:top w:val="none" w:sz="0" w:space="0" w:color="auto"/>
                <w:left w:val="none" w:sz="0" w:space="0" w:color="auto"/>
                <w:bottom w:val="none" w:sz="0" w:space="0" w:color="auto"/>
                <w:right w:val="none" w:sz="0" w:space="0" w:color="auto"/>
              </w:divBdr>
            </w:div>
            <w:div w:id="1127773010">
              <w:marLeft w:val="0"/>
              <w:marRight w:val="0"/>
              <w:marTop w:val="0"/>
              <w:marBottom w:val="0"/>
              <w:divBdr>
                <w:top w:val="none" w:sz="0" w:space="0" w:color="auto"/>
                <w:left w:val="none" w:sz="0" w:space="0" w:color="auto"/>
                <w:bottom w:val="none" w:sz="0" w:space="0" w:color="auto"/>
                <w:right w:val="none" w:sz="0" w:space="0" w:color="auto"/>
              </w:divBdr>
            </w:div>
            <w:div w:id="888999329">
              <w:marLeft w:val="0"/>
              <w:marRight w:val="0"/>
              <w:marTop w:val="0"/>
              <w:marBottom w:val="0"/>
              <w:divBdr>
                <w:top w:val="none" w:sz="0" w:space="0" w:color="auto"/>
                <w:left w:val="none" w:sz="0" w:space="0" w:color="auto"/>
                <w:bottom w:val="none" w:sz="0" w:space="0" w:color="auto"/>
                <w:right w:val="none" w:sz="0" w:space="0" w:color="auto"/>
              </w:divBdr>
            </w:div>
            <w:div w:id="1991901870">
              <w:marLeft w:val="0"/>
              <w:marRight w:val="0"/>
              <w:marTop w:val="0"/>
              <w:marBottom w:val="0"/>
              <w:divBdr>
                <w:top w:val="none" w:sz="0" w:space="0" w:color="auto"/>
                <w:left w:val="none" w:sz="0" w:space="0" w:color="auto"/>
                <w:bottom w:val="none" w:sz="0" w:space="0" w:color="auto"/>
                <w:right w:val="none" w:sz="0" w:space="0" w:color="auto"/>
              </w:divBdr>
            </w:div>
            <w:div w:id="1291132908">
              <w:marLeft w:val="0"/>
              <w:marRight w:val="0"/>
              <w:marTop w:val="0"/>
              <w:marBottom w:val="0"/>
              <w:divBdr>
                <w:top w:val="none" w:sz="0" w:space="0" w:color="auto"/>
                <w:left w:val="none" w:sz="0" w:space="0" w:color="auto"/>
                <w:bottom w:val="none" w:sz="0" w:space="0" w:color="auto"/>
                <w:right w:val="none" w:sz="0" w:space="0" w:color="auto"/>
              </w:divBdr>
            </w:div>
            <w:div w:id="891355318">
              <w:marLeft w:val="0"/>
              <w:marRight w:val="0"/>
              <w:marTop w:val="0"/>
              <w:marBottom w:val="0"/>
              <w:divBdr>
                <w:top w:val="none" w:sz="0" w:space="0" w:color="auto"/>
                <w:left w:val="none" w:sz="0" w:space="0" w:color="auto"/>
                <w:bottom w:val="none" w:sz="0" w:space="0" w:color="auto"/>
                <w:right w:val="none" w:sz="0" w:space="0" w:color="auto"/>
              </w:divBdr>
            </w:div>
            <w:div w:id="1343240201">
              <w:marLeft w:val="0"/>
              <w:marRight w:val="0"/>
              <w:marTop w:val="0"/>
              <w:marBottom w:val="0"/>
              <w:divBdr>
                <w:top w:val="none" w:sz="0" w:space="0" w:color="auto"/>
                <w:left w:val="none" w:sz="0" w:space="0" w:color="auto"/>
                <w:bottom w:val="none" w:sz="0" w:space="0" w:color="auto"/>
                <w:right w:val="none" w:sz="0" w:space="0" w:color="auto"/>
              </w:divBdr>
            </w:div>
            <w:div w:id="1189677947">
              <w:marLeft w:val="0"/>
              <w:marRight w:val="0"/>
              <w:marTop w:val="0"/>
              <w:marBottom w:val="0"/>
              <w:divBdr>
                <w:top w:val="none" w:sz="0" w:space="0" w:color="auto"/>
                <w:left w:val="none" w:sz="0" w:space="0" w:color="auto"/>
                <w:bottom w:val="none" w:sz="0" w:space="0" w:color="auto"/>
                <w:right w:val="none" w:sz="0" w:space="0" w:color="auto"/>
              </w:divBdr>
            </w:div>
            <w:div w:id="2001997940">
              <w:marLeft w:val="0"/>
              <w:marRight w:val="0"/>
              <w:marTop w:val="0"/>
              <w:marBottom w:val="0"/>
              <w:divBdr>
                <w:top w:val="none" w:sz="0" w:space="0" w:color="auto"/>
                <w:left w:val="none" w:sz="0" w:space="0" w:color="auto"/>
                <w:bottom w:val="none" w:sz="0" w:space="0" w:color="auto"/>
                <w:right w:val="none" w:sz="0" w:space="0" w:color="auto"/>
              </w:divBdr>
            </w:div>
            <w:div w:id="833882116">
              <w:marLeft w:val="0"/>
              <w:marRight w:val="0"/>
              <w:marTop w:val="0"/>
              <w:marBottom w:val="0"/>
              <w:divBdr>
                <w:top w:val="none" w:sz="0" w:space="0" w:color="auto"/>
                <w:left w:val="none" w:sz="0" w:space="0" w:color="auto"/>
                <w:bottom w:val="none" w:sz="0" w:space="0" w:color="auto"/>
                <w:right w:val="none" w:sz="0" w:space="0" w:color="auto"/>
              </w:divBdr>
            </w:div>
            <w:div w:id="289285970">
              <w:marLeft w:val="0"/>
              <w:marRight w:val="0"/>
              <w:marTop w:val="0"/>
              <w:marBottom w:val="0"/>
              <w:divBdr>
                <w:top w:val="none" w:sz="0" w:space="0" w:color="auto"/>
                <w:left w:val="none" w:sz="0" w:space="0" w:color="auto"/>
                <w:bottom w:val="none" w:sz="0" w:space="0" w:color="auto"/>
                <w:right w:val="none" w:sz="0" w:space="0" w:color="auto"/>
              </w:divBdr>
            </w:div>
            <w:div w:id="2074691832">
              <w:marLeft w:val="0"/>
              <w:marRight w:val="0"/>
              <w:marTop w:val="0"/>
              <w:marBottom w:val="0"/>
              <w:divBdr>
                <w:top w:val="none" w:sz="0" w:space="0" w:color="auto"/>
                <w:left w:val="none" w:sz="0" w:space="0" w:color="auto"/>
                <w:bottom w:val="none" w:sz="0" w:space="0" w:color="auto"/>
                <w:right w:val="none" w:sz="0" w:space="0" w:color="auto"/>
              </w:divBdr>
            </w:div>
            <w:div w:id="1603609698">
              <w:marLeft w:val="0"/>
              <w:marRight w:val="0"/>
              <w:marTop w:val="0"/>
              <w:marBottom w:val="0"/>
              <w:divBdr>
                <w:top w:val="none" w:sz="0" w:space="0" w:color="auto"/>
                <w:left w:val="none" w:sz="0" w:space="0" w:color="auto"/>
                <w:bottom w:val="none" w:sz="0" w:space="0" w:color="auto"/>
                <w:right w:val="none" w:sz="0" w:space="0" w:color="auto"/>
              </w:divBdr>
            </w:div>
            <w:div w:id="1594322155">
              <w:marLeft w:val="0"/>
              <w:marRight w:val="0"/>
              <w:marTop w:val="0"/>
              <w:marBottom w:val="0"/>
              <w:divBdr>
                <w:top w:val="none" w:sz="0" w:space="0" w:color="auto"/>
                <w:left w:val="none" w:sz="0" w:space="0" w:color="auto"/>
                <w:bottom w:val="none" w:sz="0" w:space="0" w:color="auto"/>
                <w:right w:val="none" w:sz="0" w:space="0" w:color="auto"/>
              </w:divBdr>
            </w:div>
            <w:div w:id="681668364">
              <w:marLeft w:val="0"/>
              <w:marRight w:val="0"/>
              <w:marTop w:val="0"/>
              <w:marBottom w:val="0"/>
              <w:divBdr>
                <w:top w:val="none" w:sz="0" w:space="0" w:color="auto"/>
                <w:left w:val="none" w:sz="0" w:space="0" w:color="auto"/>
                <w:bottom w:val="none" w:sz="0" w:space="0" w:color="auto"/>
                <w:right w:val="none" w:sz="0" w:space="0" w:color="auto"/>
              </w:divBdr>
            </w:div>
            <w:div w:id="1271544345">
              <w:marLeft w:val="0"/>
              <w:marRight w:val="0"/>
              <w:marTop w:val="0"/>
              <w:marBottom w:val="0"/>
              <w:divBdr>
                <w:top w:val="none" w:sz="0" w:space="0" w:color="auto"/>
                <w:left w:val="none" w:sz="0" w:space="0" w:color="auto"/>
                <w:bottom w:val="none" w:sz="0" w:space="0" w:color="auto"/>
                <w:right w:val="none" w:sz="0" w:space="0" w:color="auto"/>
              </w:divBdr>
            </w:div>
            <w:div w:id="1869218621">
              <w:marLeft w:val="0"/>
              <w:marRight w:val="0"/>
              <w:marTop w:val="0"/>
              <w:marBottom w:val="0"/>
              <w:divBdr>
                <w:top w:val="none" w:sz="0" w:space="0" w:color="auto"/>
                <w:left w:val="none" w:sz="0" w:space="0" w:color="auto"/>
                <w:bottom w:val="none" w:sz="0" w:space="0" w:color="auto"/>
                <w:right w:val="none" w:sz="0" w:space="0" w:color="auto"/>
              </w:divBdr>
            </w:div>
            <w:div w:id="1202866803">
              <w:marLeft w:val="0"/>
              <w:marRight w:val="0"/>
              <w:marTop w:val="0"/>
              <w:marBottom w:val="0"/>
              <w:divBdr>
                <w:top w:val="none" w:sz="0" w:space="0" w:color="auto"/>
                <w:left w:val="none" w:sz="0" w:space="0" w:color="auto"/>
                <w:bottom w:val="none" w:sz="0" w:space="0" w:color="auto"/>
                <w:right w:val="none" w:sz="0" w:space="0" w:color="auto"/>
              </w:divBdr>
            </w:div>
            <w:div w:id="730662990">
              <w:marLeft w:val="0"/>
              <w:marRight w:val="0"/>
              <w:marTop w:val="0"/>
              <w:marBottom w:val="0"/>
              <w:divBdr>
                <w:top w:val="none" w:sz="0" w:space="0" w:color="auto"/>
                <w:left w:val="none" w:sz="0" w:space="0" w:color="auto"/>
                <w:bottom w:val="none" w:sz="0" w:space="0" w:color="auto"/>
                <w:right w:val="none" w:sz="0" w:space="0" w:color="auto"/>
              </w:divBdr>
            </w:div>
            <w:div w:id="456681557">
              <w:marLeft w:val="0"/>
              <w:marRight w:val="0"/>
              <w:marTop w:val="0"/>
              <w:marBottom w:val="0"/>
              <w:divBdr>
                <w:top w:val="none" w:sz="0" w:space="0" w:color="auto"/>
                <w:left w:val="none" w:sz="0" w:space="0" w:color="auto"/>
                <w:bottom w:val="none" w:sz="0" w:space="0" w:color="auto"/>
                <w:right w:val="none" w:sz="0" w:space="0" w:color="auto"/>
              </w:divBdr>
            </w:div>
            <w:div w:id="570388897">
              <w:marLeft w:val="0"/>
              <w:marRight w:val="0"/>
              <w:marTop w:val="0"/>
              <w:marBottom w:val="0"/>
              <w:divBdr>
                <w:top w:val="none" w:sz="0" w:space="0" w:color="auto"/>
                <w:left w:val="none" w:sz="0" w:space="0" w:color="auto"/>
                <w:bottom w:val="none" w:sz="0" w:space="0" w:color="auto"/>
                <w:right w:val="none" w:sz="0" w:space="0" w:color="auto"/>
              </w:divBdr>
            </w:div>
            <w:div w:id="1612278536">
              <w:marLeft w:val="0"/>
              <w:marRight w:val="0"/>
              <w:marTop w:val="0"/>
              <w:marBottom w:val="0"/>
              <w:divBdr>
                <w:top w:val="none" w:sz="0" w:space="0" w:color="auto"/>
                <w:left w:val="none" w:sz="0" w:space="0" w:color="auto"/>
                <w:bottom w:val="none" w:sz="0" w:space="0" w:color="auto"/>
                <w:right w:val="none" w:sz="0" w:space="0" w:color="auto"/>
              </w:divBdr>
            </w:div>
            <w:div w:id="953824268">
              <w:marLeft w:val="0"/>
              <w:marRight w:val="0"/>
              <w:marTop w:val="0"/>
              <w:marBottom w:val="0"/>
              <w:divBdr>
                <w:top w:val="none" w:sz="0" w:space="0" w:color="auto"/>
                <w:left w:val="none" w:sz="0" w:space="0" w:color="auto"/>
                <w:bottom w:val="none" w:sz="0" w:space="0" w:color="auto"/>
                <w:right w:val="none" w:sz="0" w:space="0" w:color="auto"/>
              </w:divBdr>
            </w:div>
            <w:div w:id="1330711217">
              <w:marLeft w:val="0"/>
              <w:marRight w:val="0"/>
              <w:marTop w:val="0"/>
              <w:marBottom w:val="0"/>
              <w:divBdr>
                <w:top w:val="none" w:sz="0" w:space="0" w:color="auto"/>
                <w:left w:val="none" w:sz="0" w:space="0" w:color="auto"/>
                <w:bottom w:val="none" w:sz="0" w:space="0" w:color="auto"/>
                <w:right w:val="none" w:sz="0" w:space="0" w:color="auto"/>
              </w:divBdr>
            </w:div>
            <w:div w:id="556012604">
              <w:marLeft w:val="0"/>
              <w:marRight w:val="0"/>
              <w:marTop w:val="0"/>
              <w:marBottom w:val="0"/>
              <w:divBdr>
                <w:top w:val="none" w:sz="0" w:space="0" w:color="auto"/>
                <w:left w:val="none" w:sz="0" w:space="0" w:color="auto"/>
                <w:bottom w:val="none" w:sz="0" w:space="0" w:color="auto"/>
                <w:right w:val="none" w:sz="0" w:space="0" w:color="auto"/>
              </w:divBdr>
            </w:div>
            <w:div w:id="1052733095">
              <w:marLeft w:val="0"/>
              <w:marRight w:val="0"/>
              <w:marTop w:val="0"/>
              <w:marBottom w:val="0"/>
              <w:divBdr>
                <w:top w:val="none" w:sz="0" w:space="0" w:color="auto"/>
                <w:left w:val="none" w:sz="0" w:space="0" w:color="auto"/>
                <w:bottom w:val="none" w:sz="0" w:space="0" w:color="auto"/>
                <w:right w:val="none" w:sz="0" w:space="0" w:color="auto"/>
              </w:divBdr>
            </w:div>
            <w:div w:id="512837477">
              <w:marLeft w:val="0"/>
              <w:marRight w:val="0"/>
              <w:marTop w:val="0"/>
              <w:marBottom w:val="0"/>
              <w:divBdr>
                <w:top w:val="none" w:sz="0" w:space="0" w:color="auto"/>
                <w:left w:val="none" w:sz="0" w:space="0" w:color="auto"/>
                <w:bottom w:val="none" w:sz="0" w:space="0" w:color="auto"/>
                <w:right w:val="none" w:sz="0" w:space="0" w:color="auto"/>
              </w:divBdr>
            </w:div>
            <w:div w:id="335305483">
              <w:marLeft w:val="0"/>
              <w:marRight w:val="0"/>
              <w:marTop w:val="0"/>
              <w:marBottom w:val="0"/>
              <w:divBdr>
                <w:top w:val="none" w:sz="0" w:space="0" w:color="auto"/>
                <w:left w:val="none" w:sz="0" w:space="0" w:color="auto"/>
                <w:bottom w:val="none" w:sz="0" w:space="0" w:color="auto"/>
                <w:right w:val="none" w:sz="0" w:space="0" w:color="auto"/>
              </w:divBdr>
            </w:div>
            <w:div w:id="1251888306">
              <w:marLeft w:val="0"/>
              <w:marRight w:val="0"/>
              <w:marTop w:val="0"/>
              <w:marBottom w:val="0"/>
              <w:divBdr>
                <w:top w:val="none" w:sz="0" w:space="0" w:color="auto"/>
                <w:left w:val="none" w:sz="0" w:space="0" w:color="auto"/>
                <w:bottom w:val="none" w:sz="0" w:space="0" w:color="auto"/>
                <w:right w:val="none" w:sz="0" w:space="0" w:color="auto"/>
              </w:divBdr>
            </w:div>
            <w:div w:id="2046517117">
              <w:marLeft w:val="0"/>
              <w:marRight w:val="0"/>
              <w:marTop w:val="0"/>
              <w:marBottom w:val="0"/>
              <w:divBdr>
                <w:top w:val="none" w:sz="0" w:space="0" w:color="auto"/>
                <w:left w:val="none" w:sz="0" w:space="0" w:color="auto"/>
                <w:bottom w:val="none" w:sz="0" w:space="0" w:color="auto"/>
                <w:right w:val="none" w:sz="0" w:space="0" w:color="auto"/>
              </w:divBdr>
            </w:div>
            <w:div w:id="1696229265">
              <w:marLeft w:val="0"/>
              <w:marRight w:val="0"/>
              <w:marTop w:val="0"/>
              <w:marBottom w:val="0"/>
              <w:divBdr>
                <w:top w:val="none" w:sz="0" w:space="0" w:color="auto"/>
                <w:left w:val="none" w:sz="0" w:space="0" w:color="auto"/>
                <w:bottom w:val="none" w:sz="0" w:space="0" w:color="auto"/>
                <w:right w:val="none" w:sz="0" w:space="0" w:color="auto"/>
              </w:divBdr>
            </w:div>
            <w:div w:id="1384596713">
              <w:marLeft w:val="0"/>
              <w:marRight w:val="0"/>
              <w:marTop w:val="0"/>
              <w:marBottom w:val="0"/>
              <w:divBdr>
                <w:top w:val="none" w:sz="0" w:space="0" w:color="auto"/>
                <w:left w:val="none" w:sz="0" w:space="0" w:color="auto"/>
                <w:bottom w:val="none" w:sz="0" w:space="0" w:color="auto"/>
                <w:right w:val="none" w:sz="0" w:space="0" w:color="auto"/>
              </w:divBdr>
            </w:div>
            <w:div w:id="1029571359">
              <w:marLeft w:val="0"/>
              <w:marRight w:val="0"/>
              <w:marTop w:val="0"/>
              <w:marBottom w:val="0"/>
              <w:divBdr>
                <w:top w:val="none" w:sz="0" w:space="0" w:color="auto"/>
                <w:left w:val="none" w:sz="0" w:space="0" w:color="auto"/>
                <w:bottom w:val="none" w:sz="0" w:space="0" w:color="auto"/>
                <w:right w:val="none" w:sz="0" w:space="0" w:color="auto"/>
              </w:divBdr>
            </w:div>
            <w:div w:id="1198540963">
              <w:marLeft w:val="0"/>
              <w:marRight w:val="0"/>
              <w:marTop w:val="0"/>
              <w:marBottom w:val="0"/>
              <w:divBdr>
                <w:top w:val="none" w:sz="0" w:space="0" w:color="auto"/>
                <w:left w:val="none" w:sz="0" w:space="0" w:color="auto"/>
                <w:bottom w:val="none" w:sz="0" w:space="0" w:color="auto"/>
                <w:right w:val="none" w:sz="0" w:space="0" w:color="auto"/>
              </w:divBdr>
            </w:div>
            <w:div w:id="740642598">
              <w:marLeft w:val="0"/>
              <w:marRight w:val="0"/>
              <w:marTop w:val="0"/>
              <w:marBottom w:val="0"/>
              <w:divBdr>
                <w:top w:val="none" w:sz="0" w:space="0" w:color="auto"/>
                <w:left w:val="none" w:sz="0" w:space="0" w:color="auto"/>
                <w:bottom w:val="none" w:sz="0" w:space="0" w:color="auto"/>
                <w:right w:val="none" w:sz="0" w:space="0" w:color="auto"/>
              </w:divBdr>
            </w:div>
            <w:div w:id="2083065134">
              <w:marLeft w:val="0"/>
              <w:marRight w:val="0"/>
              <w:marTop w:val="0"/>
              <w:marBottom w:val="0"/>
              <w:divBdr>
                <w:top w:val="none" w:sz="0" w:space="0" w:color="auto"/>
                <w:left w:val="none" w:sz="0" w:space="0" w:color="auto"/>
                <w:bottom w:val="none" w:sz="0" w:space="0" w:color="auto"/>
                <w:right w:val="none" w:sz="0" w:space="0" w:color="auto"/>
              </w:divBdr>
            </w:div>
            <w:div w:id="691339835">
              <w:marLeft w:val="0"/>
              <w:marRight w:val="0"/>
              <w:marTop w:val="0"/>
              <w:marBottom w:val="0"/>
              <w:divBdr>
                <w:top w:val="none" w:sz="0" w:space="0" w:color="auto"/>
                <w:left w:val="none" w:sz="0" w:space="0" w:color="auto"/>
                <w:bottom w:val="none" w:sz="0" w:space="0" w:color="auto"/>
                <w:right w:val="none" w:sz="0" w:space="0" w:color="auto"/>
              </w:divBdr>
            </w:div>
            <w:div w:id="433987181">
              <w:marLeft w:val="0"/>
              <w:marRight w:val="0"/>
              <w:marTop w:val="0"/>
              <w:marBottom w:val="0"/>
              <w:divBdr>
                <w:top w:val="none" w:sz="0" w:space="0" w:color="auto"/>
                <w:left w:val="none" w:sz="0" w:space="0" w:color="auto"/>
                <w:bottom w:val="none" w:sz="0" w:space="0" w:color="auto"/>
                <w:right w:val="none" w:sz="0" w:space="0" w:color="auto"/>
              </w:divBdr>
            </w:div>
            <w:div w:id="1022050579">
              <w:marLeft w:val="0"/>
              <w:marRight w:val="0"/>
              <w:marTop w:val="0"/>
              <w:marBottom w:val="0"/>
              <w:divBdr>
                <w:top w:val="none" w:sz="0" w:space="0" w:color="auto"/>
                <w:left w:val="none" w:sz="0" w:space="0" w:color="auto"/>
                <w:bottom w:val="none" w:sz="0" w:space="0" w:color="auto"/>
                <w:right w:val="none" w:sz="0" w:space="0" w:color="auto"/>
              </w:divBdr>
            </w:div>
            <w:div w:id="323045254">
              <w:marLeft w:val="0"/>
              <w:marRight w:val="0"/>
              <w:marTop w:val="0"/>
              <w:marBottom w:val="0"/>
              <w:divBdr>
                <w:top w:val="none" w:sz="0" w:space="0" w:color="auto"/>
                <w:left w:val="none" w:sz="0" w:space="0" w:color="auto"/>
                <w:bottom w:val="none" w:sz="0" w:space="0" w:color="auto"/>
                <w:right w:val="none" w:sz="0" w:space="0" w:color="auto"/>
              </w:divBdr>
            </w:div>
            <w:div w:id="87309874">
              <w:marLeft w:val="0"/>
              <w:marRight w:val="0"/>
              <w:marTop w:val="0"/>
              <w:marBottom w:val="0"/>
              <w:divBdr>
                <w:top w:val="none" w:sz="0" w:space="0" w:color="auto"/>
                <w:left w:val="none" w:sz="0" w:space="0" w:color="auto"/>
                <w:bottom w:val="none" w:sz="0" w:space="0" w:color="auto"/>
                <w:right w:val="none" w:sz="0" w:space="0" w:color="auto"/>
              </w:divBdr>
            </w:div>
            <w:div w:id="696195708">
              <w:marLeft w:val="0"/>
              <w:marRight w:val="0"/>
              <w:marTop w:val="0"/>
              <w:marBottom w:val="0"/>
              <w:divBdr>
                <w:top w:val="none" w:sz="0" w:space="0" w:color="auto"/>
                <w:left w:val="none" w:sz="0" w:space="0" w:color="auto"/>
                <w:bottom w:val="none" w:sz="0" w:space="0" w:color="auto"/>
                <w:right w:val="none" w:sz="0" w:space="0" w:color="auto"/>
              </w:divBdr>
            </w:div>
            <w:div w:id="633145939">
              <w:marLeft w:val="0"/>
              <w:marRight w:val="0"/>
              <w:marTop w:val="0"/>
              <w:marBottom w:val="0"/>
              <w:divBdr>
                <w:top w:val="none" w:sz="0" w:space="0" w:color="auto"/>
                <w:left w:val="none" w:sz="0" w:space="0" w:color="auto"/>
                <w:bottom w:val="none" w:sz="0" w:space="0" w:color="auto"/>
                <w:right w:val="none" w:sz="0" w:space="0" w:color="auto"/>
              </w:divBdr>
            </w:div>
            <w:div w:id="692731714">
              <w:marLeft w:val="0"/>
              <w:marRight w:val="0"/>
              <w:marTop w:val="0"/>
              <w:marBottom w:val="0"/>
              <w:divBdr>
                <w:top w:val="none" w:sz="0" w:space="0" w:color="auto"/>
                <w:left w:val="none" w:sz="0" w:space="0" w:color="auto"/>
                <w:bottom w:val="none" w:sz="0" w:space="0" w:color="auto"/>
                <w:right w:val="none" w:sz="0" w:space="0" w:color="auto"/>
              </w:divBdr>
            </w:div>
            <w:div w:id="1561553031">
              <w:marLeft w:val="0"/>
              <w:marRight w:val="0"/>
              <w:marTop w:val="0"/>
              <w:marBottom w:val="0"/>
              <w:divBdr>
                <w:top w:val="none" w:sz="0" w:space="0" w:color="auto"/>
                <w:left w:val="none" w:sz="0" w:space="0" w:color="auto"/>
                <w:bottom w:val="none" w:sz="0" w:space="0" w:color="auto"/>
                <w:right w:val="none" w:sz="0" w:space="0" w:color="auto"/>
              </w:divBdr>
            </w:div>
            <w:div w:id="884215845">
              <w:marLeft w:val="0"/>
              <w:marRight w:val="0"/>
              <w:marTop w:val="0"/>
              <w:marBottom w:val="0"/>
              <w:divBdr>
                <w:top w:val="none" w:sz="0" w:space="0" w:color="auto"/>
                <w:left w:val="none" w:sz="0" w:space="0" w:color="auto"/>
                <w:bottom w:val="none" w:sz="0" w:space="0" w:color="auto"/>
                <w:right w:val="none" w:sz="0" w:space="0" w:color="auto"/>
              </w:divBdr>
            </w:div>
            <w:div w:id="1737315617">
              <w:marLeft w:val="0"/>
              <w:marRight w:val="0"/>
              <w:marTop w:val="0"/>
              <w:marBottom w:val="0"/>
              <w:divBdr>
                <w:top w:val="none" w:sz="0" w:space="0" w:color="auto"/>
                <w:left w:val="none" w:sz="0" w:space="0" w:color="auto"/>
                <w:bottom w:val="none" w:sz="0" w:space="0" w:color="auto"/>
                <w:right w:val="none" w:sz="0" w:space="0" w:color="auto"/>
              </w:divBdr>
            </w:div>
            <w:div w:id="2075737666">
              <w:marLeft w:val="0"/>
              <w:marRight w:val="0"/>
              <w:marTop w:val="0"/>
              <w:marBottom w:val="0"/>
              <w:divBdr>
                <w:top w:val="none" w:sz="0" w:space="0" w:color="auto"/>
                <w:left w:val="none" w:sz="0" w:space="0" w:color="auto"/>
                <w:bottom w:val="none" w:sz="0" w:space="0" w:color="auto"/>
                <w:right w:val="none" w:sz="0" w:space="0" w:color="auto"/>
              </w:divBdr>
            </w:div>
            <w:div w:id="355808526">
              <w:marLeft w:val="0"/>
              <w:marRight w:val="0"/>
              <w:marTop w:val="0"/>
              <w:marBottom w:val="0"/>
              <w:divBdr>
                <w:top w:val="none" w:sz="0" w:space="0" w:color="auto"/>
                <w:left w:val="none" w:sz="0" w:space="0" w:color="auto"/>
                <w:bottom w:val="none" w:sz="0" w:space="0" w:color="auto"/>
                <w:right w:val="none" w:sz="0" w:space="0" w:color="auto"/>
              </w:divBdr>
            </w:div>
            <w:div w:id="1605841879">
              <w:marLeft w:val="0"/>
              <w:marRight w:val="0"/>
              <w:marTop w:val="0"/>
              <w:marBottom w:val="0"/>
              <w:divBdr>
                <w:top w:val="none" w:sz="0" w:space="0" w:color="auto"/>
                <w:left w:val="none" w:sz="0" w:space="0" w:color="auto"/>
                <w:bottom w:val="none" w:sz="0" w:space="0" w:color="auto"/>
                <w:right w:val="none" w:sz="0" w:space="0" w:color="auto"/>
              </w:divBdr>
            </w:div>
            <w:div w:id="1584996874">
              <w:marLeft w:val="0"/>
              <w:marRight w:val="0"/>
              <w:marTop w:val="0"/>
              <w:marBottom w:val="0"/>
              <w:divBdr>
                <w:top w:val="none" w:sz="0" w:space="0" w:color="auto"/>
                <w:left w:val="none" w:sz="0" w:space="0" w:color="auto"/>
                <w:bottom w:val="none" w:sz="0" w:space="0" w:color="auto"/>
                <w:right w:val="none" w:sz="0" w:space="0" w:color="auto"/>
              </w:divBdr>
            </w:div>
            <w:div w:id="1508522961">
              <w:marLeft w:val="0"/>
              <w:marRight w:val="0"/>
              <w:marTop w:val="0"/>
              <w:marBottom w:val="0"/>
              <w:divBdr>
                <w:top w:val="none" w:sz="0" w:space="0" w:color="auto"/>
                <w:left w:val="none" w:sz="0" w:space="0" w:color="auto"/>
                <w:bottom w:val="none" w:sz="0" w:space="0" w:color="auto"/>
                <w:right w:val="none" w:sz="0" w:space="0" w:color="auto"/>
              </w:divBdr>
            </w:div>
            <w:div w:id="1359813059">
              <w:marLeft w:val="0"/>
              <w:marRight w:val="0"/>
              <w:marTop w:val="0"/>
              <w:marBottom w:val="0"/>
              <w:divBdr>
                <w:top w:val="none" w:sz="0" w:space="0" w:color="auto"/>
                <w:left w:val="none" w:sz="0" w:space="0" w:color="auto"/>
                <w:bottom w:val="none" w:sz="0" w:space="0" w:color="auto"/>
                <w:right w:val="none" w:sz="0" w:space="0" w:color="auto"/>
              </w:divBdr>
            </w:div>
            <w:div w:id="1809661944">
              <w:marLeft w:val="0"/>
              <w:marRight w:val="0"/>
              <w:marTop w:val="0"/>
              <w:marBottom w:val="0"/>
              <w:divBdr>
                <w:top w:val="none" w:sz="0" w:space="0" w:color="auto"/>
                <w:left w:val="none" w:sz="0" w:space="0" w:color="auto"/>
                <w:bottom w:val="none" w:sz="0" w:space="0" w:color="auto"/>
                <w:right w:val="none" w:sz="0" w:space="0" w:color="auto"/>
              </w:divBdr>
            </w:div>
            <w:div w:id="897010630">
              <w:marLeft w:val="0"/>
              <w:marRight w:val="0"/>
              <w:marTop w:val="0"/>
              <w:marBottom w:val="0"/>
              <w:divBdr>
                <w:top w:val="none" w:sz="0" w:space="0" w:color="auto"/>
                <w:left w:val="none" w:sz="0" w:space="0" w:color="auto"/>
                <w:bottom w:val="none" w:sz="0" w:space="0" w:color="auto"/>
                <w:right w:val="none" w:sz="0" w:space="0" w:color="auto"/>
              </w:divBdr>
            </w:div>
            <w:div w:id="278533240">
              <w:marLeft w:val="0"/>
              <w:marRight w:val="0"/>
              <w:marTop w:val="0"/>
              <w:marBottom w:val="0"/>
              <w:divBdr>
                <w:top w:val="none" w:sz="0" w:space="0" w:color="auto"/>
                <w:left w:val="none" w:sz="0" w:space="0" w:color="auto"/>
                <w:bottom w:val="none" w:sz="0" w:space="0" w:color="auto"/>
                <w:right w:val="none" w:sz="0" w:space="0" w:color="auto"/>
              </w:divBdr>
            </w:div>
            <w:div w:id="1466385816">
              <w:marLeft w:val="0"/>
              <w:marRight w:val="0"/>
              <w:marTop w:val="0"/>
              <w:marBottom w:val="0"/>
              <w:divBdr>
                <w:top w:val="none" w:sz="0" w:space="0" w:color="auto"/>
                <w:left w:val="none" w:sz="0" w:space="0" w:color="auto"/>
                <w:bottom w:val="none" w:sz="0" w:space="0" w:color="auto"/>
                <w:right w:val="none" w:sz="0" w:space="0" w:color="auto"/>
              </w:divBdr>
            </w:div>
            <w:div w:id="1768885344">
              <w:marLeft w:val="0"/>
              <w:marRight w:val="0"/>
              <w:marTop w:val="0"/>
              <w:marBottom w:val="0"/>
              <w:divBdr>
                <w:top w:val="none" w:sz="0" w:space="0" w:color="auto"/>
                <w:left w:val="none" w:sz="0" w:space="0" w:color="auto"/>
                <w:bottom w:val="none" w:sz="0" w:space="0" w:color="auto"/>
                <w:right w:val="none" w:sz="0" w:space="0" w:color="auto"/>
              </w:divBdr>
            </w:div>
            <w:div w:id="1205869027">
              <w:marLeft w:val="0"/>
              <w:marRight w:val="0"/>
              <w:marTop w:val="0"/>
              <w:marBottom w:val="0"/>
              <w:divBdr>
                <w:top w:val="none" w:sz="0" w:space="0" w:color="auto"/>
                <w:left w:val="none" w:sz="0" w:space="0" w:color="auto"/>
                <w:bottom w:val="none" w:sz="0" w:space="0" w:color="auto"/>
                <w:right w:val="none" w:sz="0" w:space="0" w:color="auto"/>
              </w:divBdr>
            </w:div>
            <w:div w:id="486408242">
              <w:marLeft w:val="0"/>
              <w:marRight w:val="0"/>
              <w:marTop w:val="0"/>
              <w:marBottom w:val="0"/>
              <w:divBdr>
                <w:top w:val="none" w:sz="0" w:space="0" w:color="auto"/>
                <w:left w:val="none" w:sz="0" w:space="0" w:color="auto"/>
                <w:bottom w:val="none" w:sz="0" w:space="0" w:color="auto"/>
                <w:right w:val="none" w:sz="0" w:space="0" w:color="auto"/>
              </w:divBdr>
            </w:div>
            <w:div w:id="402334890">
              <w:marLeft w:val="0"/>
              <w:marRight w:val="0"/>
              <w:marTop w:val="0"/>
              <w:marBottom w:val="0"/>
              <w:divBdr>
                <w:top w:val="none" w:sz="0" w:space="0" w:color="auto"/>
                <w:left w:val="none" w:sz="0" w:space="0" w:color="auto"/>
                <w:bottom w:val="none" w:sz="0" w:space="0" w:color="auto"/>
                <w:right w:val="none" w:sz="0" w:space="0" w:color="auto"/>
              </w:divBdr>
            </w:div>
            <w:div w:id="841160269">
              <w:marLeft w:val="0"/>
              <w:marRight w:val="0"/>
              <w:marTop w:val="0"/>
              <w:marBottom w:val="0"/>
              <w:divBdr>
                <w:top w:val="none" w:sz="0" w:space="0" w:color="auto"/>
                <w:left w:val="none" w:sz="0" w:space="0" w:color="auto"/>
                <w:bottom w:val="none" w:sz="0" w:space="0" w:color="auto"/>
                <w:right w:val="none" w:sz="0" w:space="0" w:color="auto"/>
              </w:divBdr>
            </w:div>
            <w:div w:id="673457724">
              <w:marLeft w:val="0"/>
              <w:marRight w:val="0"/>
              <w:marTop w:val="0"/>
              <w:marBottom w:val="0"/>
              <w:divBdr>
                <w:top w:val="none" w:sz="0" w:space="0" w:color="auto"/>
                <w:left w:val="none" w:sz="0" w:space="0" w:color="auto"/>
                <w:bottom w:val="none" w:sz="0" w:space="0" w:color="auto"/>
                <w:right w:val="none" w:sz="0" w:space="0" w:color="auto"/>
              </w:divBdr>
            </w:div>
            <w:div w:id="1776631915">
              <w:marLeft w:val="0"/>
              <w:marRight w:val="0"/>
              <w:marTop w:val="0"/>
              <w:marBottom w:val="0"/>
              <w:divBdr>
                <w:top w:val="none" w:sz="0" w:space="0" w:color="auto"/>
                <w:left w:val="none" w:sz="0" w:space="0" w:color="auto"/>
                <w:bottom w:val="none" w:sz="0" w:space="0" w:color="auto"/>
                <w:right w:val="none" w:sz="0" w:space="0" w:color="auto"/>
              </w:divBdr>
            </w:div>
            <w:div w:id="1572807154">
              <w:marLeft w:val="0"/>
              <w:marRight w:val="0"/>
              <w:marTop w:val="0"/>
              <w:marBottom w:val="0"/>
              <w:divBdr>
                <w:top w:val="none" w:sz="0" w:space="0" w:color="auto"/>
                <w:left w:val="none" w:sz="0" w:space="0" w:color="auto"/>
                <w:bottom w:val="none" w:sz="0" w:space="0" w:color="auto"/>
                <w:right w:val="none" w:sz="0" w:space="0" w:color="auto"/>
              </w:divBdr>
            </w:div>
            <w:div w:id="1165706488">
              <w:marLeft w:val="0"/>
              <w:marRight w:val="0"/>
              <w:marTop w:val="0"/>
              <w:marBottom w:val="0"/>
              <w:divBdr>
                <w:top w:val="none" w:sz="0" w:space="0" w:color="auto"/>
                <w:left w:val="none" w:sz="0" w:space="0" w:color="auto"/>
                <w:bottom w:val="none" w:sz="0" w:space="0" w:color="auto"/>
                <w:right w:val="none" w:sz="0" w:space="0" w:color="auto"/>
              </w:divBdr>
            </w:div>
            <w:div w:id="1817986544">
              <w:marLeft w:val="0"/>
              <w:marRight w:val="0"/>
              <w:marTop w:val="0"/>
              <w:marBottom w:val="0"/>
              <w:divBdr>
                <w:top w:val="none" w:sz="0" w:space="0" w:color="auto"/>
                <w:left w:val="none" w:sz="0" w:space="0" w:color="auto"/>
                <w:bottom w:val="none" w:sz="0" w:space="0" w:color="auto"/>
                <w:right w:val="none" w:sz="0" w:space="0" w:color="auto"/>
              </w:divBdr>
            </w:div>
            <w:div w:id="581525543">
              <w:marLeft w:val="0"/>
              <w:marRight w:val="0"/>
              <w:marTop w:val="0"/>
              <w:marBottom w:val="0"/>
              <w:divBdr>
                <w:top w:val="none" w:sz="0" w:space="0" w:color="auto"/>
                <w:left w:val="none" w:sz="0" w:space="0" w:color="auto"/>
                <w:bottom w:val="none" w:sz="0" w:space="0" w:color="auto"/>
                <w:right w:val="none" w:sz="0" w:space="0" w:color="auto"/>
              </w:divBdr>
            </w:div>
            <w:div w:id="1713797717">
              <w:marLeft w:val="0"/>
              <w:marRight w:val="0"/>
              <w:marTop w:val="0"/>
              <w:marBottom w:val="0"/>
              <w:divBdr>
                <w:top w:val="none" w:sz="0" w:space="0" w:color="auto"/>
                <w:left w:val="none" w:sz="0" w:space="0" w:color="auto"/>
                <w:bottom w:val="none" w:sz="0" w:space="0" w:color="auto"/>
                <w:right w:val="none" w:sz="0" w:space="0" w:color="auto"/>
              </w:divBdr>
            </w:div>
            <w:div w:id="879363544">
              <w:marLeft w:val="0"/>
              <w:marRight w:val="0"/>
              <w:marTop w:val="0"/>
              <w:marBottom w:val="0"/>
              <w:divBdr>
                <w:top w:val="none" w:sz="0" w:space="0" w:color="auto"/>
                <w:left w:val="none" w:sz="0" w:space="0" w:color="auto"/>
                <w:bottom w:val="none" w:sz="0" w:space="0" w:color="auto"/>
                <w:right w:val="none" w:sz="0" w:space="0" w:color="auto"/>
              </w:divBdr>
            </w:div>
            <w:div w:id="870000603">
              <w:marLeft w:val="0"/>
              <w:marRight w:val="0"/>
              <w:marTop w:val="0"/>
              <w:marBottom w:val="0"/>
              <w:divBdr>
                <w:top w:val="none" w:sz="0" w:space="0" w:color="auto"/>
                <w:left w:val="none" w:sz="0" w:space="0" w:color="auto"/>
                <w:bottom w:val="none" w:sz="0" w:space="0" w:color="auto"/>
                <w:right w:val="none" w:sz="0" w:space="0" w:color="auto"/>
              </w:divBdr>
            </w:div>
            <w:div w:id="146478648">
              <w:marLeft w:val="0"/>
              <w:marRight w:val="0"/>
              <w:marTop w:val="0"/>
              <w:marBottom w:val="0"/>
              <w:divBdr>
                <w:top w:val="none" w:sz="0" w:space="0" w:color="auto"/>
                <w:left w:val="none" w:sz="0" w:space="0" w:color="auto"/>
                <w:bottom w:val="none" w:sz="0" w:space="0" w:color="auto"/>
                <w:right w:val="none" w:sz="0" w:space="0" w:color="auto"/>
              </w:divBdr>
            </w:div>
            <w:div w:id="1594435953">
              <w:marLeft w:val="0"/>
              <w:marRight w:val="0"/>
              <w:marTop w:val="0"/>
              <w:marBottom w:val="0"/>
              <w:divBdr>
                <w:top w:val="none" w:sz="0" w:space="0" w:color="auto"/>
                <w:left w:val="none" w:sz="0" w:space="0" w:color="auto"/>
                <w:bottom w:val="none" w:sz="0" w:space="0" w:color="auto"/>
                <w:right w:val="none" w:sz="0" w:space="0" w:color="auto"/>
              </w:divBdr>
            </w:div>
            <w:div w:id="1489709512">
              <w:marLeft w:val="0"/>
              <w:marRight w:val="0"/>
              <w:marTop w:val="0"/>
              <w:marBottom w:val="0"/>
              <w:divBdr>
                <w:top w:val="none" w:sz="0" w:space="0" w:color="auto"/>
                <w:left w:val="none" w:sz="0" w:space="0" w:color="auto"/>
                <w:bottom w:val="none" w:sz="0" w:space="0" w:color="auto"/>
                <w:right w:val="none" w:sz="0" w:space="0" w:color="auto"/>
              </w:divBdr>
            </w:div>
            <w:div w:id="14818148">
              <w:marLeft w:val="0"/>
              <w:marRight w:val="0"/>
              <w:marTop w:val="0"/>
              <w:marBottom w:val="0"/>
              <w:divBdr>
                <w:top w:val="none" w:sz="0" w:space="0" w:color="auto"/>
                <w:left w:val="none" w:sz="0" w:space="0" w:color="auto"/>
                <w:bottom w:val="none" w:sz="0" w:space="0" w:color="auto"/>
                <w:right w:val="none" w:sz="0" w:space="0" w:color="auto"/>
              </w:divBdr>
            </w:div>
            <w:div w:id="1517649367">
              <w:marLeft w:val="0"/>
              <w:marRight w:val="0"/>
              <w:marTop w:val="0"/>
              <w:marBottom w:val="0"/>
              <w:divBdr>
                <w:top w:val="none" w:sz="0" w:space="0" w:color="auto"/>
                <w:left w:val="none" w:sz="0" w:space="0" w:color="auto"/>
                <w:bottom w:val="none" w:sz="0" w:space="0" w:color="auto"/>
                <w:right w:val="none" w:sz="0" w:space="0" w:color="auto"/>
              </w:divBdr>
            </w:div>
            <w:div w:id="1303998854">
              <w:marLeft w:val="0"/>
              <w:marRight w:val="0"/>
              <w:marTop w:val="0"/>
              <w:marBottom w:val="0"/>
              <w:divBdr>
                <w:top w:val="none" w:sz="0" w:space="0" w:color="auto"/>
                <w:left w:val="none" w:sz="0" w:space="0" w:color="auto"/>
                <w:bottom w:val="none" w:sz="0" w:space="0" w:color="auto"/>
                <w:right w:val="none" w:sz="0" w:space="0" w:color="auto"/>
              </w:divBdr>
            </w:div>
            <w:div w:id="1215698471">
              <w:marLeft w:val="0"/>
              <w:marRight w:val="0"/>
              <w:marTop w:val="0"/>
              <w:marBottom w:val="0"/>
              <w:divBdr>
                <w:top w:val="none" w:sz="0" w:space="0" w:color="auto"/>
                <w:left w:val="none" w:sz="0" w:space="0" w:color="auto"/>
                <w:bottom w:val="none" w:sz="0" w:space="0" w:color="auto"/>
                <w:right w:val="none" w:sz="0" w:space="0" w:color="auto"/>
              </w:divBdr>
            </w:div>
            <w:div w:id="1541891156">
              <w:marLeft w:val="0"/>
              <w:marRight w:val="0"/>
              <w:marTop w:val="0"/>
              <w:marBottom w:val="0"/>
              <w:divBdr>
                <w:top w:val="none" w:sz="0" w:space="0" w:color="auto"/>
                <w:left w:val="none" w:sz="0" w:space="0" w:color="auto"/>
                <w:bottom w:val="none" w:sz="0" w:space="0" w:color="auto"/>
                <w:right w:val="none" w:sz="0" w:space="0" w:color="auto"/>
              </w:divBdr>
            </w:div>
            <w:div w:id="233901762">
              <w:marLeft w:val="0"/>
              <w:marRight w:val="0"/>
              <w:marTop w:val="0"/>
              <w:marBottom w:val="0"/>
              <w:divBdr>
                <w:top w:val="none" w:sz="0" w:space="0" w:color="auto"/>
                <w:left w:val="none" w:sz="0" w:space="0" w:color="auto"/>
                <w:bottom w:val="none" w:sz="0" w:space="0" w:color="auto"/>
                <w:right w:val="none" w:sz="0" w:space="0" w:color="auto"/>
              </w:divBdr>
            </w:div>
            <w:div w:id="902570988">
              <w:marLeft w:val="0"/>
              <w:marRight w:val="0"/>
              <w:marTop w:val="0"/>
              <w:marBottom w:val="0"/>
              <w:divBdr>
                <w:top w:val="none" w:sz="0" w:space="0" w:color="auto"/>
                <w:left w:val="none" w:sz="0" w:space="0" w:color="auto"/>
                <w:bottom w:val="none" w:sz="0" w:space="0" w:color="auto"/>
                <w:right w:val="none" w:sz="0" w:space="0" w:color="auto"/>
              </w:divBdr>
            </w:div>
            <w:div w:id="603851122">
              <w:marLeft w:val="0"/>
              <w:marRight w:val="0"/>
              <w:marTop w:val="0"/>
              <w:marBottom w:val="0"/>
              <w:divBdr>
                <w:top w:val="none" w:sz="0" w:space="0" w:color="auto"/>
                <w:left w:val="none" w:sz="0" w:space="0" w:color="auto"/>
                <w:bottom w:val="none" w:sz="0" w:space="0" w:color="auto"/>
                <w:right w:val="none" w:sz="0" w:space="0" w:color="auto"/>
              </w:divBdr>
            </w:div>
            <w:div w:id="1975597151">
              <w:marLeft w:val="0"/>
              <w:marRight w:val="0"/>
              <w:marTop w:val="0"/>
              <w:marBottom w:val="0"/>
              <w:divBdr>
                <w:top w:val="none" w:sz="0" w:space="0" w:color="auto"/>
                <w:left w:val="none" w:sz="0" w:space="0" w:color="auto"/>
                <w:bottom w:val="none" w:sz="0" w:space="0" w:color="auto"/>
                <w:right w:val="none" w:sz="0" w:space="0" w:color="auto"/>
              </w:divBdr>
            </w:div>
            <w:div w:id="698431589">
              <w:marLeft w:val="0"/>
              <w:marRight w:val="0"/>
              <w:marTop w:val="0"/>
              <w:marBottom w:val="0"/>
              <w:divBdr>
                <w:top w:val="none" w:sz="0" w:space="0" w:color="auto"/>
                <w:left w:val="none" w:sz="0" w:space="0" w:color="auto"/>
                <w:bottom w:val="none" w:sz="0" w:space="0" w:color="auto"/>
                <w:right w:val="none" w:sz="0" w:space="0" w:color="auto"/>
              </w:divBdr>
            </w:div>
            <w:div w:id="414009258">
              <w:marLeft w:val="0"/>
              <w:marRight w:val="0"/>
              <w:marTop w:val="0"/>
              <w:marBottom w:val="0"/>
              <w:divBdr>
                <w:top w:val="none" w:sz="0" w:space="0" w:color="auto"/>
                <w:left w:val="none" w:sz="0" w:space="0" w:color="auto"/>
                <w:bottom w:val="none" w:sz="0" w:space="0" w:color="auto"/>
                <w:right w:val="none" w:sz="0" w:space="0" w:color="auto"/>
              </w:divBdr>
            </w:div>
            <w:div w:id="1955479849">
              <w:marLeft w:val="0"/>
              <w:marRight w:val="0"/>
              <w:marTop w:val="0"/>
              <w:marBottom w:val="0"/>
              <w:divBdr>
                <w:top w:val="none" w:sz="0" w:space="0" w:color="auto"/>
                <w:left w:val="none" w:sz="0" w:space="0" w:color="auto"/>
                <w:bottom w:val="none" w:sz="0" w:space="0" w:color="auto"/>
                <w:right w:val="none" w:sz="0" w:space="0" w:color="auto"/>
              </w:divBdr>
            </w:div>
            <w:div w:id="1860898339">
              <w:marLeft w:val="0"/>
              <w:marRight w:val="0"/>
              <w:marTop w:val="0"/>
              <w:marBottom w:val="0"/>
              <w:divBdr>
                <w:top w:val="none" w:sz="0" w:space="0" w:color="auto"/>
                <w:left w:val="none" w:sz="0" w:space="0" w:color="auto"/>
                <w:bottom w:val="none" w:sz="0" w:space="0" w:color="auto"/>
                <w:right w:val="none" w:sz="0" w:space="0" w:color="auto"/>
              </w:divBdr>
            </w:div>
            <w:div w:id="1342196443">
              <w:marLeft w:val="0"/>
              <w:marRight w:val="0"/>
              <w:marTop w:val="0"/>
              <w:marBottom w:val="0"/>
              <w:divBdr>
                <w:top w:val="none" w:sz="0" w:space="0" w:color="auto"/>
                <w:left w:val="none" w:sz="0" w:space="0" w:color="auto"/>
                <w:bottom w:val="none" w:sz="0" w:space="0" w:color="auto"/>
                <w:right w:val="none" w:sz="0" w:space="0" w:color="auto"/>
              </w:divBdr>
            </w:div>
            <w:div w:id="1625035795">
              <w:marLeft w:val="0"/>
              <w:marRight w:val="0"/>
              <w:marTop w:val="0"/>
              <w:marBottom w:val="0"/>
              <w:divBdr>
                <w:top w:val="none" w:sz="0" w:space="0" w:color="auto"/>
                <w:left w:val="none" w:sz="0" w:space="0" w:color="auto"/>
                <w:bottom w:val="none" w:sz="0" w:space="0" w:color="auto"/>
                <w:right w:val="none" w:sz="0" w:space="0" w:color="auto"/>
              </w:divBdr>
            </w:div>
            <w:div w:id="632029585">
              <w:marLeft w:val="0"/>
              <w:marRight w:val="0"/>
              <w:marTop w:val="0"/>
              <w:marBottom w:val="0"/>
              <w:divBdr>
                <w:top w:val="none" w:sz="0" w:space="0" w:color="auto"/>
                <w:left w:val="none" w:sz="0" w:space="0" w:color="auto"/>
                <w:bottom w:val="none" w:sz="0" w:space="0" w:color="auto"/>
                <w:right w:val="none" w:sz="0" w:space="0" w:color="auto"/>
              </w:divBdr>
            </w:div>
            <w:div w:id="307248498">
              <w:marLeft w:val="0"/>
              <w:marRight w:val="0"/>
              <w:marTop w:val="0"/>
              <w:marBottom w:val="0"/>
              <w:divBdr>
                <w:top w:val="none" w:sz="0" w:space="0" w:color="auto"/>
                <w:left w:val="none" w:sz="0" w:space="0" w:color="auto"/>
                <w:bottom w:val="none" w:sz="0" w:space="0" w:color="auto"/>
                <w:right w:val="none" w:sz="0" w:space="0" w:color="auto"/>
              </w:divBdr>
            </w:div>
            <w:div w:id="1785539440">
              <w:marLeft w:val="0"/>
              <w:marRight w:val="0"/>
              <w:marTop w:val="0"/>
              <w:marBottom w:val="0"/>
              <w:divBdr>
                <w:top w:val="none" w:sz="0" w:space="0" w:color="auto"/>
                <w:left w:val="none" w:sz="0" w:space="0" w:color="auto"/>
                <w:bottom w:val="none" w:sz="0" w:space="0" w:color="auto"/>
                <w:right w:val="none" w:sz="0" w:space="0" w:color="auto"/>
              </w:divBdr>
            </w:div>
            <w:div w:id="1935240827">
              <w:marLeft w:val="0"/>
              <w:marRight w:val="0"/>
              <w:marTop w:val="0"/>
              <w:marBottom w:val="0"/>
              <w:divBdr>
                <w:top w:val="none" w:sz="0" w:space="0" w:color="auto"/>
                <w:left w:val="none" w:sz="0" w:space="0" w:color="auto"/>
                <w:bottom w:val="none" w:sz="0" w:space="0" w:color="auto"/>
                <w:right w:val="none" w:sz="0" w:space="0" w:color="auto"/>
              </w:divBdr>
            </w:div>
            <w:div w:id="221068184">
              <w:marLeft w:val="0"/>
              <w:marRight w:val="0"/>
              <w:marTop w:val="0"/>
              <w:marBottom w:val="0"/>
              <w:divBdr>
                <w:top w:val="none" w:sz="0" w:space="0" w:color="auto"/>
                <w:left w:val="none" w:sz="0" w:space="0" w:color="auto"/>
                <w:bottom w:val="none" w:sz="0" w:space="0" w:color="auto"/>
                <w:right w:val="none" w:sz="0" w:space="0" w:color="auto"/>
              </w:divBdr>
            </w:div>
            <w:div w:id="1434129418">
              <w:marLeft w:val="0"/>
              <w:marRight w:val="0"/>
              <w:marTop w:val="0"/>
              <w:marBottom w:val="0"/>
              <w:divBdr>
                <w:top w:val="none" w:sz="0" w:space="0" w:color="auto"/>
                <w:left w:val="none" w:sz="0" w:space="0" w:color="auto"/>
                <w:bottom w:val="none" w:sz="0" w:space="0" w:color="auto"/>
                <w:right w:val="none" w:sz="0" w:space="0" w:color="auto"/>
              </w:divBdr>
            </w:div>
            <w:div w:id="1431852683">
              <w:marLeft w:val="0"/>
              <w:marRight w:val="0"/>
              <w:marTop w:val="0"/>
              <w:marBottom w:val="0"/>
              <w:divBdr>
                <w:top w:val="none" w:sz="0" w:space="0" w:color="auto"/>
                <w:left w:val="none" w:sz="0" w:space="0" w:color="auto"/>
                <w:bottom w:val="none" w:sz="0" w:space="0" w:color="auto"/>
                <w:right w:val="none" w:sz="0" w:space="0" w:color="auto"/>
              </w:divBdr>
            </w:div>
            <w:div w:id="718749035">
              <w:marLeft w:val="0"/>
              <w:marRight w:val="0"/>
              <w:marTop w:val="0"/>
              <w:marBottom w:val="0"/>
              <w:divBdr>
                <w:top w:val="none" w:sz="0" w:space="0" w:color="auto"/>
                <w:left w:val="none" w:sz="0" w:space="0" w:color="auto"/>
                <w:bottom w:val="none" w:sz="0" w:space="0" w:color="auto"/>
                <w:right w:val="none" w:sz="0" w:space="0" w:color="auto"/>
              </w:divBdr>
            </w:div>
            <w:div w:id="1317028941">
              <w:marLeft w:val="0"/>
              <w:marRight w:val="0"/>
              <w:marTop w:val="0"/>
              <w:marBottom w:val="0"/>
              <w:divBdr>
                <w:top w:val="none" w:sz="0" w:space="0" w:color="auto"/>
                <w:left w:val="none" w:sz="0" w:space="0" w:color="auto"/>
                <w:bottom w:val="none" w:sz="0" w:space="0" w:color="auto"/>
                <w:right w:val="none" w:sz="0" w:space="0" w:color="auto"/>
              </w:divBdr>
            </w:div>
            <w:div w:id="1836070770">
              <w:marLeft w:val="0"/>
              <w:marRight w:val="0"/>
              <w:marTop w:val="0"/>
              <w:marBottom w:val="0"/>
              <w:divBdr>
                <w:top w:val="none" w:sz="0" w:space="0" w:color="auto"/>
                <w:left w:val="none" w:sz="0" w:space="0" w:color="auto"/>
                <w:bottom w:val="none" w:sz="0" w:space="0" w:color="auto"/>
                <w:right w:val="none" w:sz="0" w:space="0" w:color="auto"/>
              </w:divBdr>
            </w:div>
            <w:div w:id="436415698">
              <w:marLeft w:val="0"/>
              <w:marRight w:val="0"/>
              <w:marTop w:val="0"/>
              <w:marBottom w:val="0"/>
              <w:divBdr>
                <w:top w:val="none" w:sz="0" w:space="0" w:color="auto"/>
                <w:left w:val="none" w:sz="0" w:space="0" w:color="auto"/>
                <w:bottom w:val="none" w:sz="0" w:space="0" w:color="auto"/>
                <w:right w:val="none" w:sz="0" w:space="0" w:color="auto"/>
              </w:divBdr>
            </w:div>
            <w:div w:id="2147234131">
              <w:marLeft w:val="0"/>
              <w:marRight w:val="0"/>
              <w:marTop w:val="0"/>
              <w:marBottom w:val="0"/>
              <w:divBdr>
                <w:top w:val="none" w:sz="0" w:space="0" w:color="auto"/>
                <w:left w:val="none" w:sz="0" w:space="0" w:color="auto"/>
                <w:bottom w:val="none" w:sz="0" w:space="0" w:color="auto"/>
                <w:right w:val="none" w:sz="0" w:space="0" w:color="auto"/>
              </w:divBdr>
            </w:div>
            <w:div w:id="1707024856">
              <w:marLeft w:val="0"/>
              <w:marRight w:val="0"/>
              <w:marTop w:val="0"/>
              <w:marBottom w:val="0"/>
              <w:divBdr>
                <w:top w:val="none" w:sz="0" w:space="0" w:color="auto"/>
                <w:left w:val="none" w:sz="0" w:space="0" w:color="auto"/>
                <w:bottom w:val="none" w:sz="0" w:space="0" w:color="auto"/>
                <w:right w:val="none" w:sz="0" w:space="0" w:color="auto"/>
              </w:divBdr>
            </w:div>
            <w:div w:id="1756247906">
              <w:marLeft w:val="0"/>
              <w:marRight w:val="0"/>
              <w:marTop w:val="0"/>
              <w:marBottom w:val="0"/>
              <w:divBdr>
                <w:top w:val="none" w:sz="0" w:space="0" w:color="auto"/>
                <w:left w:val="none" w:sz="0" w:space="0" w:color="auto"/>
                <w:bottom w:val="none" w:sz="0" w:space="0" w:color="auto"/>
                <w:right w:val="none" w:sz="0" w:space="0" w:color="auto"/>
              </w:divBdr>
            </w:div>
            <w:div w:id="1255016822">
              <w:marLeft w:val="0"/>
              <w:marRight w:val="0"/>
              <w:marTop w:val="0"/>
              <w:marBottom w:val="0"/>
              <w:divBdr>
                <w:top w:val="none" w:sz="0" w:space="0" w:color="auto"/>
                <w:left w:val="none" w:sz="0" w:space="0" w:color="auto"/>
                <w:bottom w:val="none" w:sz="0" w:space="0" w:color="auto"/>
                <w:right w:val="none" w:sz="0" w:space="0" w:color="auto"/>
              </w:divBdr>
            </w:div>
            <w:div w:id="233905045">
              <w:marLeft w:val="0"/>
              <w:marRight w:val="0"/>
              <w:marTop w:val="0"/>
              <w:marBottom w:val="0"/>
              <w:divBdr>
                <w:top w:val="none" w:sz="0" w:space="0" w:color="auto"/>
                <w:left w:val="none" w:sz="0" w:space="0" w:color="auto"/>
                <w:bottom w:val="none" w:sz="0" w:space="0" w:color="auto"/>
                <w:right w:val="none" w:sz="0" w:space="0" w:color="auto"/>
              </w:divBdr>
            </w:div>
            <w:div w:id="1025787493">
              <w:marLeft w:val="0"/>
              <w:marRight w:val="0"/>
              <w:marTop w:val="0"/>
              <w:marBottom w:val="0"/>
              <w:divBdr>
                <w:top w:val="none" w:sz="0" w:space="0" w:color="auto"/>
                <w:left w:val="none" w:sz="0" w:space="0" w:color="auto"/>
                <w:bottom w:val="none" w:sz="0" w:space="0" w:color="auto"/>
                <w:right w:val="none" w:sz="0" w:space="0" w:color="auto"/>
              </w:divBdr>
            </w:div>
            <w:div w:id="676540259">
              <w:marLeft w:val="0"/>
              <w:marRight w:val="0"/>
              <w:marTop w:val="0"/>
              <w:marBottom w:val="0"/>
              <w:divBdr>
                <w:top w:val="none" w:sz="0" w:space="0" w:color="auto"/>
                <w:left w:val="none" w:sz="0" w:space="0" w:color="auto"/>
                <w:bottom w:val="none" w:sz="0" w:space="0" w:color="auto"/>
                <w:right w:val="none" w:sz="0" w:space="0" w:color="auto"/>
              </w:divBdr>
            </w:div>
            <w:div w:id="2112316271">
              <w:marLeft w:val="0"/>
              <w:marRight w:val="0"/>
              <w:marTop w:val="0"/>
              <w:marBottom w:val="0"/>
              <w:divBdr>
                <w:top w:val="none" w:sz="0" w:space="0" w:color="auto"/>
                <w:left w:val="none" w:sz="0" w:space="0" w:color="auto"/>
                <w:bottom w:val="none" w:sz="0" w:space="0" w:color="auto"/>
                <w:right w:val="none" w:sz="0" w:space="0" w:color="auto"/>
              </w:divBdr>
            </w:div>
            <w:div w:id="782304848">
              <w:marLeft w:val="0"/>
              <w:marRight w:val="0"/>
              <w:marTop w:val="0"/>
              <w:marBottom w:val="0"/>
              <w:divBdr>
                <w:top w:val="none" w:sz="0" w:space="0" w:color="auto"/>
                <w:left w:val="none" w:sz="0" w:space="0" w:color="auto"/>
                <w:bottom w:val="none" w:sz="0" w:space="0" w:color="auto"/>
                <w:right w:val="none" w:sz="0" w:space="0" w:color="auto"/>
              </w:divBdr>
            </w:div>
            <w:div w:id="608314128">
              <w:marLeft w:val="0"/>
              <w:marRight w:val="0"/>
              <w:marTop w:val="0"/>
              <w:marBottom w:val="0"/>
              <w:divBdr>
                <w:top w:val="none" w:sz="0" w:space="0" w:color="auto"/>
                <w:left w:val="none" w:sz="0" w:space="0" w:color="auto"/>
                <w:bottom w:val="none" w:sz="0" w:space="0" w:color="auto"/>
                <w:right w:val="none" w:sz="0" w:space="0" w:color="auto"/>
              </w:divBdr>
            </w:div>
            <w:div w:id="514342363">
              <w:marLeft w:val="0"/>
              <w:marRight w:val="0"/>
              <w:marTop w:val="0"/>
              <w:marBottom w:val="0"/>
              <w:divBdr>
                <w:top w:val="none" w:sz="0" w:space="0" w:color="auto"/>
                <w:left w:val="none" w:sz="0" w:space="0" w:color="auto"/>
                <w:bottom w:val="none" w:sz="0" w:space="0" w:color="auto"/>
                <w:right w:val="none" w:sz="0" w:space="0" w:color="auto"/>
              </w:divBdr>
            </w:div>
            <w:div w:id="202324551">
              <w:marLeft w:val="0"/>
              <w:marRight w:val="0"/>
              <w:marTop w:val="0"/>
              <w:marBottom w:val="0"/>
              <w:divBdr>
                <w:top w:val="none" w:sz="0" w:space="0" w:color="auto"/>
                <w:left w:val="none" w:sz="0" w:space="0" w:color="auto"/>
                <w:bottom w:val="none" w:sz="0" w:space="0" w:color="auto"/>
                <w:right w:val="none" w:sz="0" w:space="0" w:color="auto"/>
              </w:divBdr>
            </w:div>
            <w:div w:id="1518083142">
              <w:marLeft w:val="0"/>
              <w:marRight w:val="0"/>
              <w:marTop w:val="0"/>
              <w:marBottom w:val="0"/>
              <w:divBdr>
                <w:top w:val="none" w:sz="0" w:space="0" w:color="auto"/>
                <w:left w:val="none" w:sz="0" w:space="0" w:color="auto"/>
                <w:bottom w:val="none" w:sz="0" w:space="0" w:color="auto"/>
                <w:right w:val="none" w:sz="0" w:space="0" w:color="auto"/>
              </w:divBdr>
            </w:div>
            <w:div w:id="980962484">
              <w:marLeft w:val="0"/>
              <w:marRight w:val="0"/>
              <w:marTop w:val="0"/>
              <w:marBottom w:val="0"/>
              <w:divBdr>
                <w:top w:val="none" w:sz="0" w:space="0" w:color="auto"/>
                <w:left w:val="none" w:sz="0" w:space="0" w:color="auto"/>
                <w:bottom w:val="none" w:sz="0" w:space="0" w:color="auto"/>
                <w:right w:val="none" w:sz="0" w:space="0" w:color="auto"/>
              </w:divBdr>
            </w:div>
            <w:div w:id="791170675">
              <w:marLeft w:val="0"/>
              <w:marRight w:val="0"/>
              <w:marTop w:val="0"/>
              <w:marBottom w:val="0"/>
              <w:divBdr>
                <w:top w:val="none" w:sz="0" w:space="0" w:color="auto"/>
                <w:left w:val="none" w:sz="0" w:space="0" w:color="auto"/>
                <w:bottom w:val="none" w:sz="0" w:space="0" w:color="auto"/>
                <w:right w:val="none" w:sz="0" w:space="0" w:color="auto"/>
              </w:divBdr>
            </w:div>
            <w:div w:id="714505303">
              <w:marLeft w:val="0"/>
              <w:marRight w:val="0"/>
              <w:marTop w:val="0"/>
              <w:marBottom w:val="0"/>
              <w:divBdr>
                <w:top w:val="none" w:sz="0" w:space="0" w:color="auto"/>
                <w:left w:val="none" w:sz="0" w:space="0" w:color="auto"/>
                <w:bottom w:val="none" w:sz="0" w:space="0" w:color="auto"/>
                <w:right w:val="none" w:sz="0" w:space="0" w:color="auto"/>
              </w:divBdr>
            </w:div>
            <w:div w:id="1092093290">
              <w:marLeft w:val="0"/>
              <w:marRight w:val="0"/>
              <w:marTop w:val="0"/>
              <w:marBottom w:val="0"/>
              <w:divBdr>
                <w:top w:val="none" w:sz="0" w:space="0" w:color="auto"/>
                <w:left w:val="none" w:sz="0" w:space="0" w:color="auto"/>
                <w:bottom w:val="none" w:sz="0" w:space="0" w:color="auto"/>
                <w:right w:val="none" w:sz="0" w:space="0" w:color="auto"/>
              </w:divBdr>
            </w:div>
            <w:div w:id="1161191973">
              <w:marLeft w:val="0"/>
              <w:marRight w:val="0"/>
              <w:marTop w:val="0"/>
              <w:marBottom w:val="0"/>
              <w:divBdr>
                <w:top w:val="none" w:sz="0" w:space="0" w:color="auto"/>
                <w:left w:val="none" w:sz="0" w:space="0" w:color="auto"/>
                <w:bottom w:val="none" w:sz="0" w:space="0" w:color="auto"/>
                <w:right w:val="none" w:sz="0" w:space="0" w:color="auto"/>
              </w:divBdr>
            </w:div>
            <w:div w:id="1193611783">
              <w:marLeft w:val="0"/>
              <w:marRight w:val="0"/>
              <w:marTop w:val="0"/>
              <w:marBottom w:val="0"/>
              <w:divBdr>
                <w:top w:val="none" w:sz="0" w:space="0" w:color="auto"/>
                <w:left w:val="none" w:sz="0" w:space="0" w:color="auto"/>
                <w:bottom w:val="none" w:sz="0" w:space="0" w:color="auto"/>
                <w:right w:val="none" w:sz="0" w:space="0" w:color="auto"/>
              </w:divBdr>
            </w:div>
            <w:div w:id="287666319">
              <w:marLeft w:val="0"/>
              <w:marRight w:val="0"/>
              <w:marTop w:val="0"/>
              <w:marBottom w:val="0"/>
              <w:divBdr>
                <w:top w:val="none" w:sz="0" w:space="0" w:color="auto"/>
                <w:left w:val="none" w:sz="0" w:space="0" w:color="auto"/>
                <w:bottom w:val="none" w:sz="0" w:space="0" w:color="auto"/>
                <w:right w:val="none" w:sz="0" w:space="0" w:color="auto"/>
              </w:divBdr>
            </w:div>
            <w:div w:id="1132096183">
              <w:marLeft w:val="0"/>
              <w:marRight w:val="0"/>
              <w:marTop w:val="0"/>
              <w:marBottom w:val="0"/>
              <w:divBdr>
                <w:top w:val="none" w:sz="0" w:space="0" w:color="auto"/>
                <w:left w:val="none" w:sz="0" w:space="0" w:color="auto"/>
                <w:bottom w:val="none" w:sz="0" w:space="0" w:color="auto"/>
                <w:right w:val="none" w:sz="0" w:space="0" w:color="auto"/>
              </w:divBdr>
            </w:div>
            <w:div w:id="284386094">
              <w:marLeft w:val="0"/>
              <w:marRight w:val="0"/>
              <w:marTop w:val="0"/>
              <w:marBottom w:val="0"/>
              <w:divBdr>
                <w:top w:val="none" w:sz="0" w:space="0" w:color="auto"/>
                <w:left w:val="none" w:sz="0" w:space="0" w:color="auto"/>
                <w:bottom w:val="none" w:sz="0" w:space="0" w:color="auto"/>
                <w:right w:val="none" w:sz="0" w:space="0" w:color="auto"/>
              </w:divBdr>
            </w:div>
            <w:div w:id="1959986886">
              <w:marLeft w:val="0"/>
              <w:marRight w:val="0"/>
              <w:marTop w:val="0"/>
              <w:marBottom w:val="0"/>
              <w:divBdr>
                <w:top w:val="none" w:sz="0" w:space="0" w:color="auto"/>
                <w:left w:val="none" w:sz="0" w:space="0" w:color="auto"/>
                <w:bottom w:val="none" w:sz="0" w:space="0" w:color="auto"/>
                <w:right w:val="none" w:sz="0" w:space="0" w:color="auto"/>
              </w:divBdr>
            </w:div>
            <w:div w:id="1469473589">
              <w:marLeft w:val="0"/>
              <w:marRight w:val="0"/>
              <w:marTop w:val="0"/>
              <w:marBottom w:val="0"/>
              <w:divBdr>
                <w:top w:val="none" w:sz="0" w:space="0" w:color="auto"/>
                <w:left w:val="none" w:sz="0" w:space="0" w:color="auto"/>
                <w:bottom w:val="none" w:sz="0" w:space="0" w:color="auto"/>
                <w:right w:val="none" w:sz="0" w:space="0" w:color="auto"/>
              </w:divBdr>
            </w:div>
            <w:div w:id="343896804">
              <w:marLeft w:val="0"/>
              <w:marRight w:val="0"/>
              <w:marTop w:val="0"/>
              <w:marBottom w:val="0"/>
              <w:divBdr>
                <w:top w:val="none" w:sz="0" w:space="0" w:color="auto"/>
                <w:left w:val="none" w:sz="0" w:space="0" w:color="auto"/>
                <w:bottom w:val="none" w:sz="0" w:space="0" w:color="auto"/>
                <w:right w:val="none" w:sz="0" w:space="0" w:color="auto"/>
              </w:divBdr>
            </w:div>
            <w:div w:id="1273627593">
              <w:marLeft w:val="0"/>
              <w:marRight w:val="0"/>
              <w:marTop w:val="0"/>
              <w:marBottom w:val="0"/>
              <w:divBdr>
                <w:top w:val="none" w:sz="0" w:space="0" w:color="auto"/>
                <w:left w:val="none" w:sz="0" w:space="0" w:color="auto"/>
                <w:bottom w:val="none" w:sz="0" w:space="0" w:color="auto"/>
                <w:right w:val="none" w:sz="0" w:space="0" w:color="auto"/>
              </w:divBdr>
            </w:div>
            <w:div w:id="1059131751">
              <w:marLeft w:val="0"/>
              <w:marRight w:val="0"/>
              <w:marTop w:val="0"/>
              <w:marBottom w:val="0"/>
              <w:divBdr>
                <w:top w:val="none" w:sz="0" w:space="0" w:color="auto"/>
                <w:left w:val="none" w:sz="0" w:space="0" w:color="auto"/>
                <w:bottom w:val="none" w:sz="0" w:space="0" w:color="auto"/>
                <w:right w:val="none" w:sz="0" w:space="0" w:color="auto"/>
              </w:divBdr>
            </w:div>
            <w:div w:id="437219667">
              <w:marLeft w:val="0"/>
              <w:marRight w:val="0"/>
              <w:marTop w:val="0"/>
              <w:marBottom w:val="0"/>
              <w:divBdr>
                <w:top w:val="none" w:sz="0" w:space="0" w:color="auto"/>
                <w:left w:val="none" w:sz="0" w:space="0" w:color="auto"/>
                <w:bottom w:val="none" w:sz="0" w:space="0" w:color="auto"/>
                <w:right w:val="none" w:sz="0" w:space="0" w:color="auto"/>
              </w:divBdr>
            </w:div>
            <w:div w:id="631207158">
              <w:marLeft w:val="0"/>
              <w:marRight w:val="0"/>
              <w:marTop w:val="0"/>
              <w:marBottom w:val="0"/>
              <w:divBdr>
                <w:top w:val="none" w:sz="0" w:space="0" w:color="auto"/>
                <w:left w:val="none" w:sz="0" w:space="0" w:color="auto"/>
                <w:bottom w:val="none" w:sz="0" w:space="0" w:color="auto"/>
                <w:right w:val="none" w:sz="0" w:space="0" w:color="auto"/>
              </w:divBdr>
            </w:div>
            <w:div w:id="472261255">
              <w:marLeft w:val="0"/>
              <w:marRight w:val="0"/>
              <w:marTop w:val="0"/>
              <w:marBottom w:val="0"/>
              <w:divBdr>
                <w:top w:val="none" w:sz="0" w:space="0" w:color="auto"/>
                <w:left w:val="none" w:sz="0" w:space="0" w:color="auto"/>
                <w:bottom w:val="none" w:sz="0" w:space="0" w:color="auto"/>
                <w:right w:val="none" w:sz="0" w:space="0" w:color="auto"/>
              </w:divBdr>
            </w:div>
            <w:div w:id="457577187">
              <w:marLeft w:val="0"/>
              <w:marRight w:val="0"/>
              <w:marTop w:val="0"/>
              <w:marBottom w:val="0"/>
              <w:divBdr>
                <w:top w:val="none" w:sz="0" w:space="0" w:color="auto"/>
                <w:left w:val="none" w:sz="0" w:space="0" w:color="auto"/>
                <w:bottom w:val="none" w:sz="0" w:space="0" w:color="auto"/>
                <w:right w:val="none" w:sz="0" w:space="0" w:color="auto"/>
              </w:divBdr>
            </w:div>
            <w:div w:id="271789066">
              <w:marLeft w:val="0"/>
              <w:marRight w:val="0"/>
              <w:marTop w:val="0"/>
              <w:marBottom w:val="0"/>
              <w:divBdr>
                <w:top w:val="none" w:sz="0" w:space="0" w:color="auto"/>
                <w:left w:val="none" w:sz="0" w:space="0" w:color="auto"/>
                <w:bottom w:val="none" w:sz="0" w:space="0" w:color="auto"/>
                <w:right w:val="none" w:sz="0" w:space="0" w:color="auto"/>
              </w:divBdr>
            </w:div>
            <w:div w:id="2130968774">
              <w:marLeft w:val="0"/>
              <w:marRight w:val="0"/>
              <w:marTop w:val="0"/>
              <w:marBottom w:val="0"/>
              <w:divBdr>
                <w:top w:val="none" w:sz="0" w:space="0" w:color="auto"/>
                <w:left w:val="none" w:sz="0" w:space="0" w:color="auto"/>
                <w:bottom w:val="none" w:sz="0" w:space="0" w:color="auto"/>
                <w:right w:val="none" w:sz="0" w:space="0" w:color="auto"/>
              </w:divBdr>
            </w:div>
            <w:div w:id="667516182">
              <w:marLeft w:val="0"/>
              <w:marRight w:val="0"/>
              <w:marTop w:val="0"/>
              <w:marBottom w:val="0"/>
              <w:divBdr>
                <w:top w:val="none" w:sz="0" w:space="0" w:color="auto"/>
                <w:left w:val="none" w:sz="0" w:space="0" w:color="auto"/>
                <w:bottom w:val="none" w:sz="0" w:space="0" w:color="auto"/>
                <w:right w:val="none" w:sz="0" w:space="0" w:color="auto"/>
              </w:divBdr>
            </w:div>
            <w:div w:id="1716732883">
              <w:marLeft w:val="0"/>
              <w:marRight w:val="0"/>
              <w:marTop w:val="0"/>
              <w:marBottom w:val="0"/>
              <w:divBdr>
                <w:top w:val="none" w:sz="0" w:space="0" w:color="auto"/>
                <w:left w:val="none" w:sz="0" w:space="0" w:color="auto"/>
                <w:bottom w:val="none" w:sz="0" w:space="0" w:color="auto"/>
                <w:right w:val="none" w:sz="0" w:space="0" w:color="auto"/>
              </w:divBdr>
            </w:div>
            <w:div w:id="235821407">
              <w:marLeft w:val="0"/>
              <w:marRight w:val="0"/>
              <w:marTop w:val="0"/>
              <w:marBottom w:val="0"/>
              <w:divBdr>
                <w:top w:val="none" w:sz="0" w:space="0" w:color="auto"/>
                <w:left w:val="none" w:sz="0" w:space="0" w:color="auto"/>
                <w:bottom w:val="none" w:sz="0" w:space="0" w:color="auto"/>
                <w:right w:val="none" w:sz="0" w:space="0" w:color="auto"/>
              </w:divBdr>
            </w:div>
            <w:div w:id="604339427">
              <w:marLeft w:val="0"/>
              <w:marRight w:val="0"/>
              <w:marTop w:val="0"/>
              <w:marBottom w:val="0"/>
              <w:divBdr>
                <w:top w:val="none" w:sz="0" w:space="0" w:color="auto"/>
                <w:left w:val="none" w:sz="0" w:space="0" w:color="auto"/>
                <w:bottom w:val="none" w:sz="0" w:space="0" w:color="auto"/>
                <w:right w:val="none" w:sz="0" w:space="0" w:color="auto"/>
              </w:divBdr>
            </w:div>
            <w:div w:id="800080109">
              <w:marLeft w:val="0"/>
              <w:marRight w:val="0"/>
              <w:marTop w:val="0"/>
              <w:marBottom w:val="0"/>
              <w:divBdr>
                <w:top w:val="none" w:sz="0" w:space="0" w:color="auto"/>
                <w:left w:val="none" w:sz="0" w:space="0" w:color="auto"/>
                <w:bottom w:val="none" w:sz="0" w:space="0" w:color="auto"/>
                <w:right w:val="none" w:sz="0" w:space="0" w:color="auto"/>
              </w:divBdr>
            </w:div>
            <w:div w:id="1650135360">
              <w:marLeft w:val="0"/>
              <w:marRight w:val="0"/>
              <w:marTop w:val="0"/>
              <w:marBottom w:val="0"/>
              <w:divBdr>
                <w:top w:val="none" w:sz="0" w:space="0" w:color="auto"/>
                <w:left w:val="none" w:sz="0" w:space="0" w:color="auto"/>
                <w:bottom w:val="none" w:sz="0" w:space="0" w:color="auto"/>
                <w:right w:val="none" w:sz="0" w:space="0" w:color="auto"/>
              </w:divBdr>
            </w:div>
            <w:div w:id="1357464023">
              <w:marLeft w:val="0"/>
              <w:marRight w:val="0"/>
              <w:marTop w:val="0"/>
              <w:marBottom w:val="0"/>
              <w:divBdr>
                <w:top w:val="none" w:sz="0" w:space="0" w:color="auto"/>
                <w:left w:val="none" w:sz="0" w:space="0" w:color="auto"/>
                <w:bottom w:val="none" w:sz="0" w:space="0" w:color="auto"/>
                <w:right w:val="none" w:sz="0" w:space="0" w:color="auto"/>
              </w:divBdr>
            </w:div>
            <w:div w:id="1603954459">
              <w:marLeft w:val="0"/>
              <w:marRight w:val="0"/>
              <w:marTop w:val="0"/>
              <w:marBottom w:val="0"/>
              <w:divBdr>
                <w:top w:val="none" w:sz="0" w:space="0" w:color="auto"/>
                <w:left w:val="none" w:sz="0" w:space="0" w:color="auto"/>
                <w:bottom w:val="none" w:sz="0" w:space="0" w:color="auto"/>
                <w:right w:val="none" w:sz="0" w:space="0" w:color="auto"/>
              </w:divBdr>
            </w:div>
            <w:div w:id="374626062">
              <w:marLeft w:val="0"/>
              <w:marRight w:val="0"/>
              <w:marTop w:val="0"/>
              <w:marBottom w:val="0"/>
              <w:divBdr>
                <w:top w:val="none" w:sz="0" w:space="0" w:color="auto"/>
                <w:left w:val="none" w:sz="0" w:space="0" w:color="auto"/>
                <w:bottom w:val="none" w:sz="0" w:space="0" w:color="auto"/>
                <w:right w:val="none" w:sz="0" w:space="0" w:color="auto"/>
              </w:divBdr>
            </w:div>
            <w:div w:id="1438717770">
              <w:marLeft w:val="0"/>
              <w:marRight w:val="0"/>
              <w:marTop w:val="0"/>
              <w:marBottom w:val="0"/>
              <w:divBdr>
                <w:top w:val="none" w:sz="0" w:space="0" w:color="auto"/>
                <w:left w:val="none" w:sz="0" w:space="0" w:color="auto"/>
                <w:bottom w:val="none" w:sz="0" w:space="0" w:color="auto"/>
                <w:right w:val="none" w:sz="0" w:space="0" w:color="auto"/>
              </w:divBdr>
            </w:div>
            <w:div w:id="1902131398">
              <w:marLeft w:val="0"/>
              <w:marRight w:val="0"/>
              <w:marTop w:val="0"/>
              <w:marBottom w:val="0"/>
              <w:divBdr>
                <w:top w:val="none" w:sz="0" w:space="0" w:color="auto"/>
                <w:left w:val="none" w:sz="0" w:space="0" w:color="auto"/>
                <w:bottom w:val="none" w:sz="0" w:space="0" w:color="auto"/>
                <w:right w:val="none" w:sz="0" w:space="0" w:color="auto"/>
              </w:divBdr>
            </w:div>
            <w:div w:id="405299566">
              <w:marLeft w:val="0"/>
              <w:marRight w:val="0"/>
              <w:marTop w:val="0"/>
              <w:marBottom w:val="0"/>
              <w:divBdr>
                <w:top w:val="none" w:sz="0" w:space="0" w:color="auto"/>
                <w:left w:val="none" w:sz="0" w:space="0" w:color="auto"/>
                <w:bottom w:val="none" w:sz="0" w:space="0" w:color="auto"/>
                <w:right w:val="none" w:sz="0" w:space="0" w:color="auto"/>
              </w:divBdr>
            </w:div>
            <w:div w:id="1546914745">
              <w:marLeft w:val="0"/>
              <w:marRight w:val="0"/>
              <w:marTop w:val="0"/>
              <w:marBottom w:val="0"/>
              <w:divBdr>
                <w:top w:val="none" w:sz="0" w:space="0" w:color="auto"/>
                <w:left w:val="none" w:sz="0" w:space="0" w:color="auto"/>
                <w:bottom w:val="none" w:sz="0" w:space="0" w:color="auto"/>
                <w:right w:val="none" w:sz="0" w:space="0" w:color="auto"/>
              </w:divBdr>
            </w:div>
            <w:div w:id="979192396">
              <w:marLeft w:val="0"/>
              <w:marRight w:val="0"/>
              <w:marTop w:val="0"/>
              <w:marBottom w:val="0"/>
              <w:divBdr>
                <w:top w:val="none" w:sz="0" w:space="0" w:color="auto"/>
                <w:left w:val="none" w:sz="0" w:space="0" w:color="auto"/>
                <w:bottom w:val="none" w:sz="0" w:space="0" w:color="auto"/>
                <w:right w:val="none" w:sz="0" w:space="0" w:color="auto"/>
              </w:divBdr>
            </w:div>
            <w:div w:id="1515917868">
              <w:marLeft w:val="0"/>
              <w:marRight w:val="0"/>
              <w:marTop w:val="0"/>
              <w:marBottom w:val="0"/>
              <w:divBdr>
                <w:top w:val="none" w:sz="0" w:space="0" w:color="auto"/>
                <w:left w:val="none" w:sz="0" w:space="0" w:color="auto"/>
                <w:bottom w:val="none" w:sz="0" w:space="0" w:color="auto"/>
                <w:right w:val="none" w:sz="0" w:space="0" w:color="auto"/>
              </w:divBdr>
            </w:div>
            <w:div w:id="1079862301">
              <w:marLeft w:val="0"/>
              <w:marRight w:val="0"/>
              <w:marTop w:val="0"/>
              <w:marBottom w:val="0"/>
              <w:divBdr>
                <w:top w:val="none" w:sz="0" w:space="0" w:color="auto"/>
                <w:left w:val="none" w:sz="0" w:space="0" w:color="auto"/>
                <w:bottom w:val="none" w:sz="0" w:space="0" w:color="auto"/>
                <w:right w:val="none" w:sz="0" w:space="0" w:color="auto"/>
              </w:divBdr>
            </w:div>
            <w:div w:id="1154377062">
              <w:marLeft w:val="0"/>
              <w:marRight w:val="0"/>
              <w:marTop w:val="0"/>
              <w:marBottom w:val="0"/>
              <w:divBdr>
                <w:top w:val="none" w:sz="0" w:space="0" w:color="auto"/>
                <w:left w:val="none" w:sz="0" w:space="0" w:color="auto"/>
                <w:bottom w:val="none" w:sz="0" w:space="0" w:color="auto"/>
                <w:right w:val="none" w:sz="0" w:space="0" w:color="auto"/>
              </w:divBdr>
            </w:div>
            <w:div w:id="852182332">
              <w:marLeft w:val="0"/>
              <w:marRight w:val="0"/>
              <w:marTop w:val="0"/>
              <w:marBottom w:val="0"/>
              <w:divBdr>
                <w:top w:val="none" w:sz="0" w:space="0" w:color="auto"/>
                <w:left w:val="none" w:sz="0" w:space="0" w:color="auto"/>
                <w:bottom w:val="none" w:sz="0" w:space="0" w:color="auto"/>
                <w:right w:val="none" w:sz="0" w:space="0" w:color="auto"/>
              </w:divBdr>
            </w:div>
            <w:div w:id="463279699">
              <w:marLeft w:val="0"/>
              <w:marRight w:val="0"/>
              <w:marTop w:val="0"/>
              <w:marBottom w:val="0"/>
              <w:divBdr>
                <w:top w:val="none" w:sz="0" w:space="0" w:color="auto"/>
                <w:left w:val="none" w:sz="0" w:space="0" w:color="auto"/>
                <w:bottom w:val="none" w:sz="0" w:space="0" w:color="auto"/>
                <w:right w:val="none" w:sz="0" w:space="0" w:color="auto"/>
              </w:divBdr>
            </w:div>
            <w:div w:id="2118089442">
              <w:marLeft w:val="0"/>
              <w:marRight w:val="0"/>
              <w:marTop w:val="0"/>
              <w:marBottom w:val="0"/>
              <w:divBdr>
                <w:top w:val="none" w:sz="0" w:space="0" w:color="auto"/>
                <w:left w:val="none" w:sz="0" w:space="0" w:color="auto"/>
                <w:bottom w:val="none" w:sz="0" w:space="0" w:color="auto"/>
                <w:right w:val="none" w:sz="0" w:space="0" w:color="auto"/>
              </w:divBdr>
            </w:div>
            <w:div w:id="1381514395">
              <w:marLeft w:val="0"/>
              <w:marRight w:val="0"/>
              <w:marTop w:val="0"/>
              <w:marBottom w:val="0"/>
              <w:divBdr>
                <w:top w:val="none" w:sz="0" w:space="0" w:color="auto"/>
                <w:left w:val="none" w:sz="0" w:space="0" w:color="auto"/>
                <w:bottom w:val="none" w:sz="0" w:space="0" w:color="auto"/>
                <w:right w:val="none" w:sz="0" w:space="0" w:color="auto"/>
              </w:divBdr>
            </w:div>
            <w:div w:id="414712638">
              <w:marLeft w:val="0"/>
              <w:marRight w:val="0"/>
              <w:marTop w:val="0"/>
              <w:marBottom w:val="0"/>
              <w:divBdr>
                <w:top w:val="none" w:sz="0" w:space="0" w:color="auto"/>
                <w:left w:val="none" w:sz="0" w:space="0" w:color="auto"/>
                <w:bottom w:val="none" w:sz="0" w:space="0" w:color="auto"/>
                <w:right w:val="none" w:sz="0" w:space="0" w:color="auto"/>
              </w:divBdr>
            </w:div>
            <w:div w:id="1973556149">
              <w:marLeft w:val="0"/>
              <w:marRight w:val="0"/>
              <w:marTop w:val="0"/>
              <w:marBottom w:val="0"/>
              <w:divBdr>
                <w:top w:val="none" w:sz="0" w:space="0" w:color="auto"/>
                <w:left w:val="none" w:sz="0" w:space="0" w:color="auto"/>
                <w:bottom w:val="none" w:sz="0" w:space="0" w:color="auto"/>
                <w:right w:val="none" w:sz="0" w:space="0" w:color="auto"/>
              </w:divBdr>
            </w:div>
            <w:div w:id="493646470">
              <w:marLeft w:val="0"/>
              <w:marRight w:val="0"/>
              <w:marTop w:val="0"/>
              <w:marBottom w:val="0"/>
              <w:divBdr>
                <w:top w:val="none" w:sz="0" w:space="0" w:color="auto"/>
                <w:left w:val="none" w:sz="0" w:space="0" w:color="auto"/>
                <w:bottom w:val="none" w:sz="0" w:space="0" w:color="auto"/>
                <w:right w:val="none" w:sz="0" w:space="0" w:color="auto"/>
              </w:divBdr>
            </w:div>
            <w:div w:id="7689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1552769029">
      <w:bodyDiv w:val="1"/>
      <w:marLeft w:val="0"/>
      <w:marRight w:val="0"/>
      <w:marTop w:val="0"/>
      <w:marBottom w:val="0"/>
      <w:divBdr>
        <w:top w:val="none" w:sz="0" w:space="0" w:color="auto"/>
        <w:left w:val="none" w:sz="0" w:space="0" w:color="auto"/>
        <w:bottom w:val="none" w:sz="0" w:space="0" w:color="auto"/>
        <w:right w:val="none" w:sz="0" w:space="0" w:color="auto"/>
      </w:divBdr>
      <w:divsChild>
        <w:div w:id="1911497558">
          <w:marLeft w:val="0"/>
          <w:marRight w:val="0"/>
          <w:marTop w:val="0"/>
          <w:marBottom w:val="0"/>
          <w:divBdr>
            <w:top w:val="none" w:sz="0" w:space="0" w:color="auto"/>
            <w:left w:val="none" w:sz="0" w:space="0" w:color="auto"/>
            <w:bottom w:val="none" w:sz="0" w:space="0" w:color="auto"/>
            <w:right w:val="none" w:sz="0" w:space="0" w:color="auto"/>
          </w:divBdr>
        </w:div>
        <w:div w:id="559097741">
          <w:marLeft w:val="0"/>
          <w:marRight w:val="0"/>
          <w:marTop w:val="0"/>
          <w:marBottom w:val="0"/>
          <w:divBdr>
            <w:top w:val="none" w:sz="0" w:space="0" w:color="auto"/>
            <w:left w:val="none" w:sz="0" w:space="0" w:color="auto"/>
            <w:bottom w:val="none" w:sz="0" w:space="0" w:color="auto"/>
            <w:right w:val="none" w:sz="0" w:space="0" w:color="auto"/>
          </w:divBdr>
        </w:div>
        <w:div w:id="1404792453">
          <w:marLeft w:val="0"/>
          <w:marRight w:val="0"/>
          <w:marTop w:val="0"/>
          <w:marBottom w:val="0"/>
          <w:divBdr>
            <w:top w:val="none" w:sz="0" w:space="0" w:color="auto"/>
            <w:left w:val="none" w:sz="0" w:space="0" w:color="auto"/>
            <w:bottom w:val="none" w:sz="0" w:space="0" w:color="auto"/>
            <w:right w:val="none" w:sz="0" w:space="0" w:color="auto"/>
          </w:divBdr>
        </w:div>
        <w:div w:id="493687855">
          <w:marLeft w:val="0"/>
          <w:marRight w:val="0"/>
          <w:marTop w:val="0"/>
          <w:marBottom w:val="0"/>
          <w:divBdr>
            <w:top w:val="none" w:sz="0" w:space="0" w:color="auto"/>
            <w:left w:val="none" w:sz="0" w:space="0" w:color="auto"/>
            <w:bottom w:val="none" w:sz="0" w:space="0" w:color="auto"/>
            <w:right w:val="none" w:sz="0" w:space="0" w:color="auto"/>
          </w:divBdr>
        </w:div>
        <w:div w:id="1384908234">
          <w:marLeft w:val="0"/>
          <w:marRight w:val="0"/>
          <w:marTop w:val="0"/>
          <w:marBottom w:val="0"/>
          <w:divBdr>
            <w:top w:val="none" w:sz="0" w:space="0" w:color="auto"/>
            <w:left w:val="none" w:sz="0" w:space="0" w:color="auto"/>
            <w:bottom w:val="none" w:sz="0" w:space="0" w:color="auto"/>
            <w:right w:val="none" w:sz="0" w:space="0" w:color="auto"/>
          </w:divBdr>
        </w:div>
        <w:div w:id="598566261">
          <w:marLeft w:val="0"/>
          <w:marRight w:val="0"/>
          <w:marTop w:val="0"/>
          <w:marBottom w:val="0"/>
          <w:divBdr>
            <w:top w:val="none" w:sz="0" w:space="0" w:color="auto"/>
            <w:left w:val="none" w:sz="0" w:space="0" w:color="auto"/>
            <w:bottom w:val="none" w:sz="0" w:space="0" w:color="auto"/>
            <w:right w:val="none" w:sz="0" w:space="0" w:color="auto"/>
          </w:divBdr>
        </w:div>
      </w:divsChild>
    </w:div>
    <w:div w:id="1825078053">
      <w:bodyDiv w:val="1"/>
      <w:marLeft w:val="0"/>
      <w:marRight w:val="0"/>
      <w:marTop w:val="0"/>
      <w:marBottom w:val="0"/>
      <w:divBdr>
        <w:top w:val="none" w:sz="0" w:space="0" w:color="auto"/>
        <w:left w:val="none" w:sz="0" w:space="0" w:color="auto"/>
        <w:bottom w:val="none" w:sz="0" w:space="0" w:color="auto"/>
        <w:right w:val="none" w:sz="0" w:space="0" w:color="auto"/>
      </w:divBdr>
      <w:divsChild>
        <w:div w:id="2034838580">
          <w:marLeft w:val="1166"/>
          <w:marRight w:val="0"/>
          <w:marTop w:val="86"/>
          <w:marBottom w:val="0"/>
          <w:divBdr>
            <w:top w:val="none" w:sz="0" w:space="0" w:color="auto"/>
            <w:left w:val="none" w:sz="0" w:space="0" w:color="auto"/>
            <w:bottom w:val="none" w:sz="0" w:space="0" w:color="auto"/>
            <w:right w:val="none" w:sz="0" w:space="0" w:color="auto"/>
          </w:divBdr>
        </w:div>
      </w:divsChild>
    </w:div>
    <w:div w:id="1845968584">
      <w:bodyDiv w:val="1"/>
      <w:marLeft w:val="0"/>
      <w:marRight w:val="0"/>
      <w:marTop w:val="0"/>
      <w:marBottom w:val="0"/>
      <w:divBdr>
        <w:top w:val="none" w:sz="0" w:space="0" w:color="auto"/>
        <w:left w:val="none" w:sz="0" w:space="0" w:color="auto"/>
        <w:bottom w:val="none" w:sz="0" w:space="0" w:color="auto"/>
        <w:right w:val="none" w:sz="0" w:space="0" w:color="auto"/>
      </w:divBdr>
    </w:div>
    <w:div w:id="1983000166">
      <w:bodyDiv w:val="1"/>
      <w:marLeft w:val="0"/>
      <w:marRight w:val="0"/>
      <w:marTop w:val="0"/>
      <w:marBottom w:val="0"/>
      <w:divBdr>
        <w:top w:val="none" w:sz="0" w:space="0" w:color="auto"/>
        <w:left w:val="none" w:sz="0" w:space="0" w:color="auto"/>
        <w:bottom w:val="none" w:sz="0" w:space="0" w:color="auto"/>
        <w:right w:val="none" w:sz="0" w:space="0" w:color="auto"/>
      </w:divBdr>
      <w:divsChild>
        <w:div w:id="659164192">
          <w:marLeft w:val="0"/>
          <w:marRight w:val="0"/>
          <w:marTop w:val="0"/>
          <w:marBottom w:val="0"/>
          <w:divBdr>
            <w:top w:val="none" w:sz="0" w:space="0" w:color="auto"/>
            <w:left w:val="none" w:sz="0" w:space="0" w:color="auto"/>
            <w:bottom w:val="none" w:sz="0" w:space="0" w:color="auto"/>
            <w:right w:val="none" w:sz="0" w:space="0" w:color="auto"/>
          </w:divBdr>
        </w:div>
        <w:div w:id="566963640">
          <w:marLeft w:val="0"/>
          <w:marRight w:val="0"/>
          <w:marTop w:val="0"/>
          <w:marBottom w:val="0"/>
          <w:divBdr>
            <w:top w:val="none" w:sz="0" w:space="0" w:color="auto"/>
            <w:left w:val="none" w:sz="0" w:space="0" w:color="auto"/>
            <w:bottom w:val="none" w:sz="0" w:space="0" w:color="auto"/>
            <w:right w:val="none" w:sz="0" w:space="0" w:color="auto"/>
          </w:divBdr>
        </w:div>
        <w:div w:id="1960840082">
          <w:marLeft w:val="0"/>
          <w:marRight w:val="0"/>
          <w:marTop w:val="0"/>
          <w:marBottom w:val="0"/>
          <w:divBdr>
            <w:top w:val="none" w:sz="0" w:space="0" w:color="auto"/>
            <w:left w:val="none" w:sz="0" w:space="0" w:color="auto"/>
            <w:bottom w:val="none" w:sz="0" w:space="0" w:color="auto"/>
            <w:right w:val="none" w:sz="0" w:space="0" w:color="auto"/>
          </w:divBdr>
        </w:div>
        <w:div w:id="1481577781">
          <w:marLeft w:val="0"/>
          <w:marRight w:val="0"/>
          <w:marTop w:val="0"/>
          <w:marBottom w:val="0"/>
          <w:divBdr>
            <w:top w:val="none" w:sz="0" w:space="0" w:color="auto"/>
            <w:left w:val="none" w:sz="0" w:space="0" w:color="auto"/>
            <w:bottom w:val="none" w:sz="0" w:space="0" w:color="auto"/>
            <w:right w:val="none" w:sz="0" w:space="0" w:color="auto"/>
          </w:divBdr>
        </w:div>
        <w:div w:id="547689975">
          <w:marLeft w:val="0"/>
          <w:marRight w:val="0"/>
          <w:marTop w:val="0"/>
          <w:marBottom w:val="0"/>
          <w:divBdr>
            <w:top w:val="none" w:sz="0" w:space="0" w:color="auto"/>
            <w:left w:val="none" w:sz="0" w:space="0" w:color="auto"/>
            <w:bottom w:val="none" w:sz="0" w:space="0" w:color="auto"/>
            <w:right w:val="none" w:sz="0" w:space="0" w:color="auto"/>
          </w:divBdr>
        </w:div>
        <w:div w:id="799886885">
          <w:marLeft w:val="0"/>
          <w:marRight w:val="0"/>
          <w:marTop w:val="0"/>
          <w:marBottom w:val="0"/>
          <w:divBdr>
            <w:top w:val="none" w:sz="0" w:space="0" w:color="auto"/>
            <w:left w:val="none" w:sz="0" w:space="0" w:color="auto"/>
            <w:bottom w:val="none" w:sz="0" w:space="0" w:color="auto"/>
            <w:right w:val="none" w:sz="0" w:space="0" w:color="auto"/>
          </w:divBdr>
        </w:div>
      </w:divsChild>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 w:id="2101752470">
      <w:bodyDiv w:val="1"/>
      <w:marLeft w:val="0"/>
      <w:marRight w:val="0"/>
      <w:marTop w:val="0"/>
      <w:marBottom w:val="0"/>
      <w:divBdr>
        <w:top w:val="none" w:sz="0" w:space="0" w:color="auto"/>
        <w:left w:val="none" w:sz="0" w:space="0" w:color="auto"/>
        <w:bottom w:val="none" w:sz="0" w:space="0" w:color="auto"/>
        <w:right w:val="none" w:sz="0" w:space="0" w:color="auto"/>
      </w:divBdr>
      <w:divsChild>
        <w:div w:id="29651161">
          <w:marLeft w:val="0"/>
          <w:marRight w:val="0"/>
          <w:marTop w:val="0"/>
          <w:marBottom w:val="0"/>
          <w:divBdr>
            <w:top w:val="none" w:sz="0" w:space="0" w:color="auto"/>
            <w:left w:val="none" w:sz="0" w:space="0" w:color="auto"/>
            <w:bottom w:val="none" w:sz="0" w:space="0" w:color="auto"/>
            <w:right w:val="none" w:sz="0" w:space="0" w:color="auto"/>
          </w:divBdr>
        </w:div>
        <w:div w:id="1576814959">
          <w:marLeft w:val="0"/>
          <w:marRight w:val="0"/>
          <w:marTop w:val="0"/>
          <w:marBottom w:val="0"/>
          <w:divBdr>
            <w:top w:val="none" w:sz="0" w:space="0" w:color="auto"/>
            <w:left w:val="none" w:sz="0" w:space="0" w:color="auto"/>
            <w:bottom w:val="none" w:sz="0" w:space="0" w:color="auto"/>
            <w:right w:val="none" w:sz="0" w:space="0" w:color="auto"/>
          </w:divBdr>
        </w:div>
        <w:div w:id="1169753966">
          <w:marLeft w:val="0"/>
          <w:marRight w:val="0"/>
          <w:marTop w:val="0"/>
          <w:marBottom w:val="0"/>
          <w:divBdr>
            <w:top w:val="none" w:sz="0" w:space="0" w:color="auto"/>
            <w:left w:val="none" w:sz="0" w:space="0" w:color="auto"/>
            <w:bottom w:val="none" w:sz="0" w:space="0" w:color="auto"/>
            <w:right w:val="none" w:sz="0" w:space="0" w:color="auto"/>
          </w:divBdr>
        </w:div>
        <w:div w:id="263340446">
          <w:marLeft w:val="0"/>
          <w:marRight w:val="0"/>
          <w:marTop w:val="0"/>
          <w:marBottom w:val="0"/>
          <w:divBdr>
            <w:top w:val="none" w:sz="0" w:space="0" w:color="auto"/>
            <w:left w:val="none" w:sz="0" w:space="0" w:color="auto"/>
            <w:bottom w:val="none" w:sz="0" w:space="0" w:color="auto"/>
            <w:right w:val="none" w:sz="0" w:space="0" w:color="auto"/>
          </w:divBdr>
        </w:div>
        <w:div w:id="1617909528">
          <w:marLeft w:val="0"/>
          <w:marRight w:val="0"/>
          <w:marTop w:val="0"/>
          <w:marBottom w:val="0"/>
          <w:divBdr>
            <w:top w:val="none" w:sz="0" w:space="0" w:color="auto"/>
            <w:left w:val="none" w:sz="0" w:space="0" w:color="auto"/>
            <w:bottom w:val="none" w:sz="0" w:space="0" w:color="auto"/>
            <w:right w:val="none" w:sz="0" w:space="0" w:color="auto"/>
          </w:divBdr>
        </w:div>
        <w:div w:id="1526822653">
          <w:marLeft w:val="0"/>
          <w:marRight w:val="0"/>
          <w:marTop w:val="0"/>
          <w:marBottom w:val="0"/>
          <w:divBdr>
            <w:top w:val="none" w:sz="0" w:space="0" w:color="auto"/>
            <w:left w:val="none" w:sz="0" w:space="0" w:color="auto"/>
            <w:bottom w:val="none" w:sz="0" w:space="0" w:color="auto"/>
            <w:right w:val="none" w:sz="0" w:space="0" w:color="auto"/>
          </w:divBdr>
        </w:div>
        <w:div w:id="1618414244">
          <w:marLeft w:val="0"/>
          <w:marRight w:val="0"/>
          <w:marTop w:val="0"/>
          <w:marBottom w:val="0"/>
          <w:divBdr>
            <w:top w:val="none" w:sz="0" w:space="0" w:color="auto"/>
            <w:left w:val="none" w:sz="0" w:space="0" w:color="auto"/>
            <w:bottom w:val="none" w:sz="0" w:space="0" w:color="auto"/>
            <w:right w:val="none" w:sz="0" w:space="0" w:color="auto"/>
          </w:divBdr>
        </w:div>
        <w:div w:id="1046292095">
          <w:marLeft w:val="0"/>
          <w:marRight w:val="0"/>
          <w:marTop w:val="0"/>
          <w:marBottom w:val="0"/>
          <w:divBdr>
            <w:top w:val="none" w:sz="0" w:space="0" w:color="auto"/>
            <w:left w:val="none" w:sz="0" w:space="0" w:color="auto"/>
            <w:bottom w:val="none" w:sz="0" w:space="0" w:color="auto"/>
            <w:right w:val="none" w:sz="0" w:space="0" w:color="auto"/>
          </w:divBdr>
        </w:div>
        <w:div w:id="1588418109">
          <w:marLeft w:val="0"/>
          <w:marRight w:val="0"/>
          <w:marTop w:val="0"/>
          <w:marBottom w:val="0"/>
          <w:divBdr>
            <w:top w:val="none" w:sz="0" w:space="0" w:color="auto"/>
            <w:left w:val="none" w:sz="0" w:space="0" w:color="auto"/>
            <w:bottom w:val="none" w:sz="0" w:space="0" w:color="auto"/>
            <w:right w:val="none" w:sz="0" w:space="0" w:color="auto"/>
          </w:divBdr>
        </w:div>
        <w:div w:id="59183743">
          <w:marLeft w:val="0"/>
          <w:marRight w:val="0"/>
          <w:marTop w:val="0"/>
          <w:marBottom w:val="0"/>
          <w:divBdr>
            <w:top w:val="none" w:sz="0" w:space="0" w:color="auto"/>
            <w:left w:val="none" w:sz="0" w:space="0" w:color="auto"/>
            <w:bottom w:val="none" w:sz="0" w:space="0" w:color="auto"/>
            <w:right w:val="none" w:sz="0" w:space="0" w:color="auto"/>
          </w:divBdr>
        </w:div>
        <w:div w:id="514000322">
          <w:marLeft w:val="0"/>
          <w:marRight w:val="0"/>
          <w:marTop w:val="0"/>
          <w:marBottom w:val="0"/>
          <w:divBdr>
            <w:top w:val="none" w:sz="0" w:space="0" w:color="auto"/>
            <w:left w:val="none" w:sz="0" w:space="0" w:color="auto"/>
            <w:bottom w:val="none" w:sz="0" w:space="0" w:color="auto"/>
            <w:right w:val="none" w:sz="0" w:space="0" w:color="auto"/>
          </w:divBdr>
        </w:div>
        <w:div w:id="1648779867">
          <w:marLeft w:val="0"/>
          <w:marRight w:val="0"/>
          <w:marTop w:val="0"/>
          <w:marBottom w:val="0"/>
          <w:divBdr>
            <w:top w:val="none" w:sz="0" w:space="0" w:color="auto"/>
            <w:left w:val="none" w:sz="0" w:space="0" w:color="auto"/>
            <w:bottom w:val="none" w:sz="0" w:space="0" w:color="auto"/>
            <w:right w:val="none" w:sz="0" w:space="0" w:color="auto"/>
          </w:divBdr>
        </w:div>
        <w:div w:id="1933783826">
          <w:marLeft w:val="0"/>
          <w:marRight w:val="0"/>
          <w:marTop w:val="0"/>
          <w:marBottom w:val="0"/>
          <w:divBdr>
            <w:top w:val="none" w:sz="0" w:space="0" w:color="auto"/>
            <w:left w:val="none" w:sz="0" w:space="0" w:color="auto"/>
            <w:bottom w:val="none" w:sz="0" w:space="0" w:color="auto"/>
            <w:right w:val="none" w:sz="0" w:space="0" w:color="auto"/>
          </w:divBdr>
        </w:div>
        <w:div w:id="1364096466">
          <w:marLeft w:val="0"/>
          <w:marRight w:val="0"/>
          <w:marTop w:val="0"/>
          <w:marBottom w:val="0"/>
          <w:divBdr>
            <w:top w:val="none" w:sz="0" w:space="0" w:color="auto"/>
            <w:left w:val="none" w:sz="0" w:space="0" w:color="auto"/>
            <w:bottom w:val="none" w:sz="0" w:space="0" w:color="auto"/>
            <w:right w:val="none" w:sz="0" w:space="0" w:color="auto"/>
          </w:divBdr>
        </w:div>
        <w:div w:id="927494397">
          <w:marLeft w:val="0"/>
          <w:marRight w:val="0"/>
          <w:marTop w:val="0"/>
          <w:marBottom w:val="0"/>
          <w:divBdr>
            <w:top w:val="none" w:sz="0" w:space="0" w:color="auto"/>
            <w:left w:val="none" w:sz="0" w:space="0" w:color="auto"/>
            <w:bottom w:val="none" w:sz="0" w:space="0" w:color="auto"/>
            <w:right w:val="none" w:sz="0" w:space="0" w:color="auto"/>
          </w:divBdr>
        </w:div>
        <w:div w:id="939995991">
          <w:marLeft w:val="0"/>
          <w:marRight w:val="0"/>
          <w:marTop w:val="0"/>
          <w:marBottom w:val="0"/>
          <w:divBdr>
            <w:top w:val="none" w:sz="0" w:space="0" w:color="auto"/>
            <w:left w:val="none" w:sz="0" w:space="0" w:color="auto"/>
            <w:bottom w:val="none" w:sz="0" w:space="0" w:color="auto"/>
            <w:right w:val="none" w:sz="0" w:space="0" w:color="auto"/>
          </w:divBdr>
        </w:div>
        <w:div w:id="573776962">
          <w:marLeft w:val="0"/>
          <w:marRight w:val="0"/>
          <w:marTop w:val="0"/>
          <w:marBottom w:val="0"/>
          <w:divBdr>
            <w:top w:val="none" w:sz="0" w:space="0" w:color="auto"/>
            <w:left w:val="none" w:sz="0" w:space="0" w:color="auto"/>
            <w:bottom w:val="none" w:sz="0" w:space="0" w:color="auto"/>
            <w:right w:val="none" w:sz="0" w:space="0" w:color="auto"/>
          </w:divBdr>
        </w:div>
        <w:div w:id="249773144">
          <w:marLeft w:val="0"/>
          <w:marRight w:val="0"/>
          <w:marTop w:val="0"/>
          <w:marBottom w:val="0"/>
          <w:divBdr>
            <w:top w:val="none" w:sz="0" w:space="0" w:color="auto"/>
            <w:left w:val="none" w:sz="0" w:space="0" w:color="auto"/>
            <w:bottom w:val="none" w:sz="0" w:space="0" w:color="auto"/>
            <w:right w:val="none" w:sz="0" w:space="0" w:color="auto"/>
          </w:divBdr>
        </w:div>
        <w:div w:id="216094277">
          <w:marLeft w:val="0"/>
          <w:marRight w:val="0"/>
          <w:marTop w:val="0"/>
          <w:marBottom w:val="0"/>
          <w:divBdr>
            <w:top w:val="none" w:sz="0" w:space="0" w:color="auto"/>
            <w:left w:val="none" w:sz="0" w:space="0" w:color="auto"/>
            <w:bottom w:val="none" w:sz="0" w:space="0" w:color="auto"/>
            <w:right w:val="none" w:sz="0" w:space="0" w:color="auto"/>
          </w:divBdr>
        </w:div>
        <w:div w:id="900864774">
          <w:marLeft w:val="0"/>
          <w:marRight w:val="0"/>
          <w:marTop w:val="0"/>
          <w:marBottom w:val="0"/>
          <w:divBdr>
            <w:top w:val="none" w:sz="0" w:space="0" w:color="auto"/>
            <w:left w:val="none" w:sz="0" w:space="0" w:color="auto"/>
            <w:bottom w:val="none" w:sz="0" w:space="0" w:color="auto"/>
            <w:right w:val="none" w:sz="0" w:space="0" w:color="auto"/>
          </w:divBdr>
        </w:div>
        <w:div w:id="98744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nyue.Yu@noaa.gov" TargetMode="External"/><Relationship Id="rId3" Type="http://schemas.openxmlformats.org/officeDocument/2006/relationships/settings" Target="settings.xml"/><Relationship Id="rId7" Type="http://schemas.openxmlformats.org/officeDocument/2006/relationships/hyperlink" Target="mailto:ashley.griffin@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f.class.noaa.gov/saa/products/welcome" TargetMode="External"/><Relationship Id="rId11" Type="http://schemas.openxmlformats.org/officeDocument/2006/relationships/theme" Target="theme/theme1.xml"/><Relationship Id="rId5" Type="http://schemas.openxmlformats.org/officeDocument/2006/relationships/hyperlink" Target="http://npp.gsfc.nasa.gov/documen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unyue.Yu@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Nieman, Katherine R. (GSFC-474.0)[ARTS]</cp:lastModifiedBy>
  <cp:revision>2</cp:revision>
  <cp:lastPrinted>2015-03-02T22:25:00Z</cp:lastPrinted>
  <dcterms:created xsi:type="dcterms:W3CDTF">2015-03-10T19:32:00Z</dcterms:created>
  <dcterms:modified xsi:type="dcterms:W3CDTF">2015-03-10T19:32:00Z</dcterms:modified>
</cp:coreProperties>
</file>