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C6" w:rsidRDefault="00C720C6">
      <w:pPr>
        <w:rPr>
          <w:b/>
        </w:rPr>
      </w:pPr>
    </w:p>
    <w:p w:rsidR="00C720C6" w:rsidRDefault="00C720C6">
      <w:pPr>
        <w:rPr>
          <w:b/>
        </w:rPr>
      </w:pPr>
    </w:p>
    <w:p w:rsidR="00AD0344" w:rsidRDefault="00AD0344">
      <w:r w:rsidRPr="00AD0344">
        <w:rPr>
          <w:b/>
        </w:rPr>
        <w:t xml:space="preserve">MEMORANDUM </w:t>
      </w:r>
      <w:r>
        <w:rPr>
          <w:b/>
        </w:rPr>
        <w:t>FOR</w:t>
      </w:r>
      <w:r w:rsidRPr="00AD0344">
        <w:rPr>
          <w:b/>
        </w:rPr>
        <w:t>:</w:t>
      </w:r>
      <w:r>
        <w:t xml:space="preserve"> </w:t>
      </w:r>
      <w:r>
        <w:tab/>
        <w:t>Mr. Michael Denning, JPSS/DPA</w:t>
      </w:r>
    </w:p>
    <w:p w:rsidR="00AD0344" w:rsidRDefault="00AD0344"/>
    <w:p w:rsidR="00AD0344" w:rsidRDefault="00AD0344">
      <w:r>
        <w:rPr>
          <w:b/>
        </w:rPr>
        <w:t>FROM</w:t>
      </w:r>
      <w:r w:rsidRPr="00AD0344">
        <w:rPr>
          <w:b/>
        </w:rPr>
        <w:t xml:space="preserve">: </w:t>
      </w:r>
      <w:r w:rsidRPr="00AD0344">
        <w:rPr>
          <w:b/>
        </w:rPr>
        <w:tab/>
      </w:r>
      <w:r>
        <w:tab/>
      </w:r>
      <w:r>
        <w:tab/>
        <w:t xml:space="preserve">Dr. </w:t>
      </w:r>
      <w:proofErr w:type="spellStart"/>
      <w:r>
        <w:t>Changyong</w:t>
      </w:r>
      <w:proofErr w:type="spellEnd"/>
      <w:r>
        <w:t xml:space="preserve"> Cao, VIIRS SDR Team Management Lead</w:t>
      </w:r>
    </w:p>
    <w:p w:rsidR="00037ADD" w:rsidRDefault="00037ADD">
      <w:r>
        <w:tab/>
      </w:r>
      <w:r>
        <w:tab/>
      </w:r>
      <w:r>
        <w:tab/>
      </w:r>
      <w:r>
        <w:tab/>
        <w:t>NOAA/NESDIS/STAR</w:t>
      </w:r>
    </w:p>
    <w:p w:rsidR="00AD0344" w:rsidRDefault="00AD0344">
      <w:pPr>
        <w:rPr>
          <w:b/>
        </w:rPr>
      </w:pPr>
    </w:p>
    <w:p w:rsidR="00AD0344" w:rsidRDefault="00AD0344">
      <w:r>
        <w:rPr>
          <w:b/>
        </w:rPr>
        <w:t>SUBJECT</w:t>
      </w:r>
      <w:r w:rsidRPr="00AD0344">
        <w:rPr>
          <w:b/>
        </w:rPr>
        <w:t>:</w:t>
      </w:r>
      <w:r>
        <w:tab/>
      </w:r>
      <w:r>
        <w:tab/>
      </w:r>
      <w:r>
        <w:tab/>
      </w:r>
      <w:r w:rsidR="00F06C93">
        <w:t xml:space="preserve">Request for </w:t>
      </w:r>
      <w:r>
        <w:t>VIIRS SDR Beta Declaration</w:t>
      </w:r>
    </w:p>
    <w:p w:rsidR="00AD0344" w:rsidRDefault="00AD0344">
      <w:pPr>
        <w:rPr>
          <w:b/>
        </w:rPr>
      </w:pPr>
    </w:p>
    <w:p w:rsidR="00AD0344" w:rsidRDefault="00AD0344">
      <w:r>
        <w:rPr>
          <w:b/>
        </w:rPr>
        <w:t>DATE</w:t>
      </w:r>
      <w:r w:rsidRPr="00AD0344">
        <w:rPr>
          <w:b/>
        </w:rPr>
        <w:t xml:space="preserve">: </w:t>
      </w:r>
      <w:r w:rsidRPr="00AD0344">
        <w:rPr>
          <w:b/>
        </w:rPr>
        <w:tab/>
      </w:r>
      <w:r>
        <w:tab/>
      </w:r>
      <w:r>
        <w:tab/>
        <w:t>4/10/2012</w:t>
      </w:r>
    </w:p>
    <w:p w:rsidR="00AD0344" w:rsidRDefault="00037ADD" w:rsidP="00AD0344">
      <w:pPr>
        <w:spacing w:before="100" w:beforeAutospacing="1" w:after="100" w:afterAutospacing="1"/>
        <w:rPr>
          <w:rFonts w:eastAsia="Times New Roman"/>
          <w:color w:val="000000"/>
          <w:szCs w:val="20"/>
          <w:lang w:eastAsia="zh-CN"/>
        </w:rPr>
      </w:pPr>
      <w:r>
        <w:rPr>
          <w:lang w:eastAsia="zh-CN"/>
        </w:rPr>
        <w:t>The</w:t>
      </w:r>
      <w:r w:rsidR="00AD0344">
        <w:rPr>
          <w:lang w:eastAsia="zh-CN"/>
        </w:rPr>
        <w:t xml:space="preserve"> VIIRS SDR Review </w:t>
      </w:r>
      <w:r>
        <w:rPr>
          <w:lang w:eastAsia="zh-CN"/>
        </w:rPr>
        <w:t xml:space="preserve">Meeting </w:t>
      </w:r>
      <w:r w:rsidR="00AD0344">
        <w:rPr>
          <w:lang w:eastAsia="zh-CN"/>
        </w:rPr>
        <w:t>was held on April 5, 2012 at the World Weather Building in Camp Springs, Maryland, hosted by NOAA/</w:t>
      </w:r>
      <w:r>
        <w:rPr>
          <w:lang w:eastAsia="zh-CN"/>
        </w:rPr>
        <w:t>NESDIS/</w:t>
      </w:r>
      <w:r w:rsidR="00AD0344">
        <w:rPr>
          <w:lang w:eastAsia="zh-CN"/>
        </w:rPr>
        <w:t xml:space="preserve">STAR.  The Review </w:t>
      </w:r>
      <w:r w:rsidR="00EF001E">
        <w:rPr>
          <w:lang w:eastAsia="zh-CN"/>
        </w:rPr>
        <w:t xml:space="preserve">had more than 60 attendees including </w:t>
      </w:r>
      <w:r w:rsidR="00AD0344">
        <w:rPr>
          <w:lang w:eastAsia="zh-CN"/>
        </w:rPr>
        <w:t xml:space="preserve">NPP/JPSS </w:t>
      </w:r>
      <w:r w:rsidR="00AD0344" w:rsidRPr="0029790B">
        <w:rPr>
          <w:lang w:eastAsia="zh-CN"/>
        </w:rPr>
        <w:t>VIIRS</w:t>
      </w:r>
      <w:r w:rsidR="00AD0344">
        <w:rPr>
          <w:lang w:eastAsia="zh-CN"/>
        </w:rPr>
        <w:t xml:space="preserve"> SDR Team members, Program and Project Scientists, Joint Center for Satellite Data Assimilation, and representatives from Numerical Weather Prediction (NWP) Centers</w:t>
      </w:r>
      <w:r w:rsidR="00DC1A5C">
        <w:rPr>
          <w:lang w:eastAsia="zh-CN"/>
        </w:rPr>
        <w:t>,</w:t>
      </w:r>
      <w:r w:rsidR="00AD0344">
        <w:rPr>
          <w:lang w:eastAsia="zh-CN"/>
        </w:rPr>
        <w:t xml:space="preserve"> and NRL.  </w:t>
      </w:r>
      <w:r w:rsidR="00AD0344" w:rsidRPr="00C7518C">
        <w:rPr>
          <w:rFonts w:eastAsia="Times New Roman"/>
          <w:color w:val="000000"/>
          <w:szCs w:val="20"/>
          <w:lang w:eastAsia="zh-CN"/>
        </w:rPr>
        <w:t xml:space="preserve">The purpose of this meeting </w:t>
      </w:r>
      <w:r w:rsidR="00AD0344">
        <w:rPr>
          <w:rFonts w:eastAsia="Times New Roman"/>
          <w:color w:val="000000"/>
          <w:szCs w:val="20"/>
          <w:lang w:eastAsia="zh-CN"/>
        </w:rPr>
        <w:t>was to assess the readiness of</w:t>
      </w:r>
      <w:r w:rsidR="00AD0344" w:rsidRPr="00C7518C">
        <w:rPr>
          <w:rFonts w:eastAsia="Times New Roman"/>
          <w:color w:val="000000"/>
          <w:szCs w:val="20"/>
          <w:lang w:eastAsia="zh-CN"/>
        </w:rPr>
        <w:t xml:space="preserve"> </w:t>
      </w:r>
      <w:r w:rsidR="00AD0344">
        <w:rPr>
          <w:rFonts w:eastAsia="Times New Roman"/>
          <w:color w:val="000000"/>
          <w:szCs w:val="20"/>
          <w:lang w:eastAsia="zh-CN"/>
        </w:rPr>
        <w:t>the VIIRS</w:t>
      </w:r>
      <w:r w:rsidR="00AD0344" w:rsidRPr="00C7518C">
        <w:rPr>
          <w:rFonts w:eastAsia="Times New Roman"/>
          <w:color w:val="000000"/>
          <w:szCs w:val="20"/>
          <w:lang w:eastAsia="zh-CN"/>
        </w:rPr>
        <w:t xml:space="preserve"> SDR data product maturity </w:t>
      </w:r>
      <w:r w:rsidR="00AD0344">
        <w:rPr>
          <w:rFonts w:eastAsia="Times New Roman"/>
          <w:color w:val="000000"/>
          <w:szCs w:val="20"/>
          <w:lang w:eastAsia="zh-CN"/>
        </w:rPr>
        <w:t>level</w:t>
      </w:r>
      <w:r w:rsidR="00AD0344" w:rsidRPr="00C7518C">
        <w:rPr>
          <w:rFonts w:eastAsia="Times New Roman"/>
          <w:color w:val="000000"/>
          <w:szCs w:val="20"/>
          <w:lang w:eastAsia="zh-CN"/>
        </w:rPr>
        <w:t xml:space="preserve"> </w:t>
      </w:r>
      <w:r w:rsidR="00AD0344">
        <w:rPr>
          <w:rFonts w:eastAsia="Times New Roman"/>
          <w:color w:val="000000"/>
          <w:szCs w:val="20"/>
          <w:lang w:eastAsia="zh-CN"/>
        </w:rPr>
        <w:t xml:space="preserve">to </w:t>
      </w:r>
      <w:r w:rsidR="00AD0344" w:rsidRPr="00C7518C">
        <w:rPr>
          <w:rFonts w:eastAsia="Times New Roman"/>
          <w:color w:val="000000"/>
          <w:szCs w:val="20"/>
          <w:lang w:eastAsia="zh-CN"/>
        </w:rPr>
        <w:t xml:space="preserve">be declared </w:t>
      </w:r>
      <w:r w:rsidR="00AD0344">
        <w:rPr>
          <w:rFonts w:eastAsia="Times New Roman"/>
          <w:color w:val="000000"/>
          <w:szCs w:val="20"/>
          <w:lang w:eastAsia="zh-CN"/>
        </w:rPr>
        <w:t>“</w:t>
      </w:r>
      <w:r w:rsidR="00AD0344" w:rsidRPr="00C7518C">
        <w:rPr>
          <w:rFonts w:eastAsia="Times New Roman"/>
          <w:color w:val="000000"/>
          <w:szCs w:val="20"/>
          <w:lang w:eastAsia="zh-CN"/>
        </w:rPr>
        <w:t>Beta</w:t>
      </w:r>
      <w:r w:rsidR="00AD0344">
        <w:rPr>
          <w:rFonts w:eastAsia="Times New Roman"/>
          <w:color w:val="000000"/>
          <w:szCs w:val="20"/>
          <w:lang w:eastAsia="zh-CN"/>
        </w:rPr>
        <w:t>”</w:t>
      </w:r>
      <w:r w:rsidR="00AD0344" w:rsidRPr="00C7518C">
        <w:rPr>
          <w:rFonts w:eastAsia="Times New Roman"/>
          <w:color w:val="000000"/>
          <w:szCs w:val="20"/>
          <w:lang w:eastAsia="zh-CN"/>
        </w:rPr>
        <w:t xml:space="preserve"> by the AERB. </w:t>
      </w:r>
    </w:p>
    <w:p w:rsidR="00037ADD" w:rsidRDefault="00037ADD" w:rsidP="00EF001E">
      <w:pPr>
        <w:pStyle w:val="CM5"/>
        <w:spacing w:before="240" w:after="137"/>
        <w:rPr>
          <w:rFonts w:ascii="Times New Roman" w:eastAsia="Times New Roman" w:hAnsi="Times New Roman" w:cs="Times New Roman"/>
          <w:color w:val="000000"/>
          <w:szCs w:val="20"/>
          <w:lang w:eastAsia="zh-CN"/>
        </w:rPr>
      </w:pPr>
      <w:r>
        <w:rPr>
          <w:rFonts w:ascii="Times New Roman" w:eastAsia="Times New Roman" w:hAnsi="Times New Roman" w:cs="Times New Roman"/>
          <w:color w:val="000000"/>
          <w:szCs w:val="20"/>
          <w:lang w:eastAsia="zh-CN"/>
        </w:rPr>
        <w:t>The VIIRS SDR</w:t>
      </w:r>
      <w:r w:rsidR="00AD0344" w:rsidRPr="00C7518C">
        <w:rPr>
          <w:rFonts w:ascii="Times New Roman" w:eastAsia="Times New Roman" w:hAnsi="Times New Roman" w:cs="Times New Roman"/>
          <w:color w:val="000000"/>
          <w:szCs w:val="20"/>
          <w:lang w:eastAsia="zh-CN"/>
        </w:rPr>
        <w:t xml:space="preserve"> team members present</w:t>
      </w:r>
      <w:r w:rsidR="00AD0344">
        <w:rPr>
          <w:rFonts w:ascii="Times New Roman" w:eastAsia="Times New Roman" w:hAnsi="Times New Roman" w:cs="Times New Roman"/>
          <w:color w:val="000000"/>
          <w:szCs w:val="20"/>
          <w:lang w:eastAsia="zh-CN"/>
        </w:rPr>
        <w:t>ed</w:t>
      </w:r>
      <w:r w:rsidR="00AD0344" w:rsidRPr="00C7518C">
        <w:rPr>
          <w:rFonts w:ascii="Times New Roman" w:eastAsia="Times New Roman" w:hAnsi="Times New Roman" w:cs="Times New Roman"/>
          <w:color w:val="000000"/>
          <w:szCs w:val="20"/>
          <w:lang w:eastAsia="zh-CN"/>
        </w:rPr>
        <w:t xml:space="preserve"> progress on </w:t>
      </w:r>
      <w:r w:rsidR="00DC1A5C">
        <w:rPr>
          <w:rFonts w:ascii="Times New Roman" w:eastAsia="Times New Roman" w:hAnsi="Times New Roman" w:cs="Times New Roman"/>
          <w:color w:val="000000"/>
          <w:szCs w:val="20"/>
          <w:lang w:eastAsia="zh-CN"/>
        </w:rPr>
        <w:t xml:space="preserve">the </w:t>
      </w:r>
      <w:r w:rsidR="00EF001E">
        <w:rPr>
          <w:rFonts w:ascii="Times New Roman" w:eastAsia="Times New Roman" w:hAnsi="Times New Roman" w:cs="Times New Roman"/>
          <w:color w:val="000000"/>
          <w:szCs w:val="20"/>
          <w:lang w:eastAsia="zh-CN"/>
        </w:rPr>
        <w:t>58 cal/</w:t>
      </w:r>
      <w:proofErr w:type="spellStart"/>
      <w:r w:rsidR="00EF001E">
        <w:rPr>
          <w:rFonts w:ascii="Times New Roman" w:eastAsia="Times New Roman" w:hAnsi="Times New Roman" w:cs="Times New Roman"/>
          <w:color w:val="000000"/>
          <w:szCs w:val="20"/>
          <w:lang w:eastAsia="zh-CN"/>
        </w:rPr>
        <w:t>val</w:t>
      </w:r>
      <w:proofErr w:type="spellEnd"/>
      <w:r w:rsidR="00AD0344" w:rsidRPr="00C7518C">
        <w:rPr>
          <w:rFonts w:ascii="Times New Roman" w:eastAsia="Times New Roman" w:hAnsi="Times New Roman" w:cs="Times New Roman"/>
          <w:color w:val="000000"/>
          <w:szCs w:val="20"/>
          <w:lang w:eastAsia="zh-CN"/>
        </w:rPr>
        <w:t xml:space="preserve"> tasks</w:t>
      </w:r>
      <w:r w:rsidR="00EF001E">
        <w:rPr>
          <w:rFonts w:ascii="Times New Roman" w:eastAsia="Times New Roman" w:hAnsi="Times New Roman" w:cs="Times New Roman"/>
          <w:color w:val="000000"/>
          <w:szCs w:val="20"/>
          <w:lang w:eastAsia="zh-CN"/>
        </w:rPr>
        <w:t>,</w:t>
      </w:r>
      <w:r w:rsidR="00AD0344" w:rsidRPr="00C7518C">
        <w:rPr>
          <w:rFonts w:ascii="Times New Roman" w:eastAsia="Times New Roman" w:hAnsi="Times New Roman" w:cs="Times New Roman"/>
          <w:color w:val="000000"/>
          <w:szCs w:val="20"/>
          <w:lang w:eastAsia="zh-CN"/>
        </w:rPr>
        <w:t xml:space="preserve"> and </w:t>
      </w:r>
      <w:r>
        <w:rPr>
          <w:rFonts w:ascii="Times New Roman" w:eastAsia="Times New Roman" w:hAnsi="Times New Roman" w:cs="Times New Roman"/>
          <w:color w:val="000000"/>
          <w:szCs w:val="20"/>
          <w:lang w:eastAsia="zh-CN"/>
        </w:rPr>
        <w:t xml:space="preserve">EDR </w:t>
      </w:r>
      <w:r w:rsidR="00AD0344" w:rsidRPr="00C7518C">
        <w:rPr>
          <w:rFonts w:ascii="Times New Roman" w:eastAsia="Times New Roman" w:hAnsi="Times New Roman" w:cs="Times New Roman"/>
          <w:color w:val="000000"/>
          <w:szCs w:val="20"/>
          <w:lang w:eastAsia="zh-CN"/>
        </w:rPr>
        <w:t xml:space="preserve">users </w:t>
      </w:r>
      <w:r>
        <w:rPr>
          <w:rFonts w:ascii="Times New Roman" w:eastAsia="Times New Roman" w:hAnsi="Times New Roman" w:cs="Times New Roman"/>
          <w:color w:val="000000"/>
          <w:szCs w:val="20"/>
          <w:lang w:eastAsia="zh-CN"/>
        </w:rPr>
        <w:t xml:space="preserve">also </w:t>
      </w:r>
      <w:r w:rsidR="00AD0344" w:rsidRPr="00C7518C">
        <w:rPr>
          <w:rFonts w:ascii="Times New Roman" w:eastAsia="Times New Roman" w:hAnsi="Times New Roman" w:cs="Times New Roman"/>
          <w:color w:val="000000"/>
          <w:szCs w:val="20"/>
          <w:lang w:eastAsia="zh-CN"/>
        </w:rPr>
        <w:t>offer</w:t>
      </w:r>
      <w:r w:rsidR="00AD0344">
        <w:rPr>
          <w:rFonts w:ascii="Times New Roman" w:eastAsia="Times New Roman" w:hAnsi="Times New Roman" w:cs="Times New Roman"/>
          <w:color w:val="000000"/>
          <w:szCs w:val="20"/>
          <w:lang w:eastAsia="zh-CN"/>
        </w:rPr>
        <w:t>ed</w:t>
      </w:r>
      <w:r w:rsidR="00AD0344" w:rsidRPr="00C7518C">
        <w:rPr>
          <w:rFonts w:ascii="Times New Roman" w:eastAsia="Times New Roman" w:hAnsi="Times New Roman" w:cs="Times New Roman"/>
          <w:color w:val="000000"/>
          <w:szCs w:val="20"/>
          <w:lang w:eastAsia="zh-CN"/>
        </w:rPr>
        <w:t xml:space="preserve"> their independent assessments of data product quality based on the</w:t>
      </w:r>
      <w:r w:rsidR="00AD0344">
        <w:rPr>
          <w:rFonts w:ascii="Times New Roman" w:eastAsia="Times New Roman" w:hAnsi="Times New Roman" w:cs="Times New Roman"/>
          <w:color w:val="000000"/>
          <w:szCs w:val="20"/>
          <w:lang w:eastAsia="zh-CN"/>
        </w:rPr>
        <w:t>ir early analyses. A total of 1</w:t>
      </w:r>
      <w:r>
        <w:rPr>
          <w:rFonts w:ascii="Times New Roman" w:eastAsia="Times New Roman" w:hAnsi="Times New Roman" w:cs="Times New Roman"/>
          <w:color w:val="000000"/>
          <w:szCs w:val="20"/>
          <w:lang w:eastAsia="zh-CN"/>
        </w:rPr>
        <w:t>5</w:t>
      </w:r>
      <w:r w:rsidR="00AD0344">
        <w:rPr>
          <w:rFonts w:ascii="Times New Roman" w:eastAsia="Times New Roman" w:hAnsi="Times New Roman" w:cs="Times New Roman"/>
          <w:color w:val="000000"/>
          <w:szCs w:val="20"/>
          <w:lang w:eastAsia="zh-CN"/>
        </w:rPr>
        <w:t xml:space="preserve"> presentations were made and are </w:t>
      </w:r>
      <w:r>
        <w:rPr>
          <w:rFonts w:ascii="Times New Roman" w:eastAsia="Times New Roman" w:hAnsi="Times New Roman" w:cs="Times New Roman"/>
          <w:color w:val="000000"/>
          <w:szCs w:val="20"/>
          <w:lang w:eastAsia="zh-CN"/>
        </w:rPr>
        <w:t xml:space="preserve">attached in this CCR package (also available on </w:t>
      </w:r>
      <w:proofErr w:type="spellStart"/>
      <w:r w:rsidR="00AD0344">
        <w:rPr>
          <w:rFonts w:ascii="Times New Roman" w:eastAsia="Times New Roman" w:hAnsi="Times New Roman" w:cs="Times New Roman"/>
          <w:color w:val="000000"/>
          <w:szCs w:val="20"/>
          <w:lang w:eastAsia="zh-CN"/>
        </w:rPr>
        <w:t>CasaNOSA</w:t>
      </w:r>
      <w:proofErr w:type="spellEnd"/>
      <w:r w:rsidR="00AD0344">
        <w:rPr>
          <w:rFonts w:ascii="Times New Roman" w:eastAsia="Times New Roman" w:hAnsi="Times New Roman" w:cs="Times New Roman"/>
          <w:color w:val="000000"/>
          <w:szCs w:val="20"/>
          <w:lang w:eastAsia="zh-CN"/>
        </w:rPr>
        <w:t xml:space="preserve"> under “JPSS/DPA Collaboration&lt;&lt;documents&lt;&lt; VIIRS SDR EDR Review”</w:t>
      </w:r>
      <w:r>
        <w:rPr>
          <w:rFonts w:ascii="Times New Roman" w:eastAsia="Times New Roman" w:hAnsi="Times New Roman" w:cs="Times New Roman"/>
          <w:color w:val="000000"/>
          <w:szCs w:val="20"/>
          <w:lang w:eastAsia="zh-CN"/>
        </w:rPr>
        <w:t>)</w:t>
      </w:r>
      <w:r w:rsidR="00AD0344">
        <w:rPr>
          <w:rFonts w:ascii="Times New Roman" w:eastAsia="Times New Roman" w:hAnsi="Times New Roman" w:cs="Times New Roman"/>
          <w:color w:val="000000"/>
          <w:szCs w:val="20"/>
          <w:lang w:eastAsia="zh-CN"/>
        </w:rPr>
        <w:t xml:space="preserve">. </w:t>
      </w:r>
      <w:r w:rsidR="00AD0344" w:rsidRPr="00C7518C">
        <w:rPr>
          <w:rFonts w:ascii="Times New Roman" w:eastAsia="Times New Roman" w:hAnsi="Times New Roman" w:cs="Times New Roman"/>
          <w:color w:val="000000"/>
          <w:szCs w:val="20"/>
          <w:lang w:eastAsia="zh-CN"/>
        </w:rPr>
        <w:t>Through interaction</w:t>
      </w:r>
      <w:r w:rsidR="00EF001E">
        <w:rPr>
          <w:rFonts w:ascii="Times New Roman" w:eastAsia="Times New Roman" w:hAnsi="Times New Roman" w:cs="Times New Roman"/>
          <w:color w:val="000000"/>
          <w:szCs w:val="20"/>
          <w:lang w:eastAsia="zh-CN"/>
        </w:rPr>
        <w:t>s</w:t>
      </w:r>
      <w:r w:rsidR="00AD0344" w:rsidRPr="00C7518C">
        <w:rPr>
          <w:rFonts w:ascii="Times New Roman" w:eastAsia="Times New Roman" w:hAnsi="Times New Roman" w:cs="Times New Roman"/>
          <w:color w:val="000000"/>
          <w:szCs w:val="20"/>
          <w:lang w:eastAsia="zh-CN"/>
        </w:rPr>
        <w:t xml:space="preserve"> with the data product users, the SDR chair</w:t>
      </w:r>
      <w:r w:rsidR="00DC1A5C">
        <w:rPr>
          <w:rFonts w:ascii="Times New Roman" w:eastAsia="Times New Roman" w:hAnsi="Times New Roman" w:cs="Times New Roman"/>
          <w:color w:val="000000"/>
          <w:szCs w:val="20"/>
          <w:lang w:eastAsia="zh-CN"/>
        </w:rPr>
        <w:t>s</w:t>
      </w:r>
      <w:r w:rsidR="00AD0344" w:rsidRPr="00C7518C">
        <w:rPr>
          <w:rFonts w:ascii="Times New Roman" w:eastAsia="Times New Roman" w:hAnsi="Times New Roman" w:cs="Times New Roman"/>
          <w:color w:val="000000"/>
          <w:szCs w:val="20"/>
          <w:lang w:eastAsia="zh-CN"/>
        </w:rPr>
        <w:t xml:space="preserve"> and team collect</w:t>
      </w:r>
      <w:r w:rsidR="00AD0344">
        <w:rPr>
          <w:rFonts w:ascii="Times New Roman" w:eastAsia="Times New Roman" w:hAnsi="Times New Roman" w:cs="Times New Roman"/>
          <w:color w:val="000000"/>
          <w:szCs w:val="20"/>
          <w:lang w:eastAsia="zh-CN"/>
        </w:rPr>
        <w:t>ed</w:t>
      </w:r>
      <w:r w:rsidR="00AD0344" w:rsidRPr="00C7518C">
        <w:rPr>
          <w:rFonts w:ascii="Times New Roman" w:eastAsia="Times New Roman" w:hAnsi="Times New Roman" w:cs="Times New Roman"/>
          <w:color w:val="000000"/>
          <w:szCs w:val="20"/>
          <w:lang w:eastAsia="zh-CN"/>
        </w:rPr>
        <w:t xml:space="preserve"> feedback on recommended </w:t>
      </w:r>
      <w:r w:rsidR="00AD0344">
        <w:rPr>
          <w:rFonts w:ascii="Times New Roman" w:eastAsia="Times New Roman" w:hAnsi="Times New Roman" w:cs="Times New Roman"/>
          <w:color w:val="000000"/>
          <w:szCs w:val="20"/>
          <w:lang w:eastAsia="zh-CN"/>
        </w:rPr>
        <w:t xml:space="preserve">VIIRS </w:t>
      </w:r>
      <w:r w:rsidR="00AD0344" w:rsidRPr="00C7518C">
        <w:rPr>
          <w:rFonts w:ascii="Times New Roman" w:eastAsia="Times New Roman" w:hAnsi="Times New Roman" w:cs="Times New Roman"/>
          <w:color w:val="000000"/>
          <w:szCs w:val="20"/>
          <w:lang w:eastAsia="zh-CN"/>
        </w:rPr>
        <w:t xml:space="preserve">SDR product improvements. </w:t>
      </w:r>
      <w:r w:rsidR="00AD0344" w:rsidRPr="00592C6D">
        <w:rPr>
          <w:rFonts w:ascii="Times New Roman" w:eastAsia="Times New Roman" w:hAnsi="Times New Roman" w:cs="Times New Roman"/>
          <w:color w:val="000000"/>
          <w:szCs w:val="20"/>
          <w:lang w:eastAsia="zh-CN"/>
        </w:rPr>
        <w:t xml:space="preserve">The discussion provided an overview of the overall performance of the </w:t>
      </w:r>
      <w:r w:rsidR="00AD0344">
        <w:rPr>
          <w:rFonts w:ascii="Times New Roman" w:eastAsia="Times New Roman" w:hAnsi="Times New Roman" w:cs="Times New Roman"/>
          <w:color w:val="000000"/>
          <w:szCs w:val="20"/>
          <w:lang w:eastAsia="zh-CN"/>
        </w:rPr>
        <w:t>VIIRS</w:t>
      </w:r>
      <w:r w:rsidR="00AD0344" w:rsidRPr="00592C6D">
        <w:rPr>
          <w:rFonts w:ascii="Times New Roman" w:eastAsia="Times New Roman" w:hAnsi="Times New Roman" w:cs="Times New Roman"/>
          <w:color w:val="000000"/>
          <w:szCs w:val="20"/>
          <w:lang w:eastAsia="zh-CN"/>
        </w:rPr>
        <w:t xml:space="preserve"> instrument and algorithms as known at this time.</w:t>
      </w:r>
    </w:p>
    <w:p w:rsidR="00037ADD" w:rsidRDefault="00AD0344" w:rsidP="00EF001E">
      <w:pPr>
        <w:pStyle w:val="CM5"/>
        <w:spacing w:before="240" w:after="137"/>
        <w:rPr>
          <w:rFonts w:ascii="Times New Roman" w:hAnsi="Times New Roman" w:cs="Times New Roman"/>
        </w:rPr>
      </w:pPr>
      <w:r w:rsidRPr="00037ADD">
        <w:rPr>
          <w:rFonts w:ascii="Times New Roman" w:hAnsi="Times New Roman" w:cs="Times New Roman"/>
        </w:rPr>
        <w:t>After a thorough review, the VIIRS SDR team</w:t>
      </w:r>
      <w:r w:rsidR="00EF001E">
        <w:rPr>
          <w:rFonts w:ascii="Times New Roman" w:hAnsi="Times New Roman" w:cs="Times New Roman"/>
        </w:rPr>
        <w:t>, EDR users,</w:t>
      </w:r>
      <w:r w:rsidRPr="00037ADD">
        <w:rPr>
          <w:rFonts w:ascii="Times New Roman" w:hAnsi="Times New Roman" w:cs="Times New Roman"/>
        </w:rPr>
        <w:t xml:space="preserve"> </w:t>
      </w:r>
      <w:r w:rsidR="00037ADD" w:rsidRPr="00037ADD">
        <w:rPr>
          <w:rFonts w:ascii="Times New Roman" w:hAnsi="Times New Roman" w:cs="Times New Roman"/>
        </w:rPr>
        <w:t xml:space="preserve">and the review panel members </w:t>
      </w:r>
      <w:r w:rsidRPr="00037ADD">
        <w:rPr>
          <w:rFonts w:ascii="Times New Roman" w:hAnsi="Times New Roman" w:cs="Times New Roman"/>
        </w:rPr>
        <w:t xml:space="preserve">reached consensus that </w:t>
      </w:r>
      <w:r w:rsidR="00037ADD">
        <w:rPr>
          <w:rFonts w:ascii="Times New Roman" w:hAnsi="Times New Roman" w:cs="Times New Roman"/>
        </w:rPr>
        <w:t xml:space="preserve">although the level of maturity differs in difference aspects, </w:t>
      </w:r>
      <w:r w:rsidR="00037ADD" w:rsidRPr="00037ADD">
        <w:rPr>
          <w:rFonts w:ascii="Times New Roman" w:hAnsi="Times New Roman" w:cs="Times New Roman"/>
        </w:rPr>
        <w:t xml:space="preserve">the VIIRS SDR product </w:t>
      </w:r>
      <w:r w:rsidR="00EF001E">
        <w:rPr>
          <w:rFonts w:ascii="Times New Roman" w:hAnsi="Times New Roman" w:cs="Times New Roman"/>
        </w:rPr>
        <w:t>overall</w:t>
      </w:r>
      <w:r w:rsidR="00037ADD">
        <w:rPr>
          <w:rFonts w:ascii="Times New Roman" w:hAnsi="Times New Roman" w:cs="Times New Roman"/>
        </w:rPr>
        <w:t xml:space="preserve"> has reached beta status and therefore is recommended to be </w:t>
      </w:r>
      <w:r w:rsidR="00EF001E">
        <w:rPr>
          <w:rFonts w:ascii="Times New Roman" w:hAnsi="Times New Roman" w:cs="Times New Roman"/>
        </w:rPr>
        <w:t xml:space="preserve">approved by the AERB, and </w:t>
      </w:r>
      <w:r w:rsidR="00037ADD">
        <w:rPr>
          <w:rFonts w:ascii="Times New Roman" w:hAnsi="Times New Roman" w:cs="Times New Roman"/>
        </w:rPr>
        <w:t xml:space="preserve">made </w:t>
      </w:r>
      <w:r w:rsidR="00DC1A5C">
        <w:rPr>
          <w:rFonts w:ascii="Times New Roman" w:hAnsi="Times New Roman" w:cs="Times New Roman"/>
        </w:rPr>
        <w:t>available</w:t>
      </w:r>
      <w:r w:rsidR="00037ADD">
        <w:rPr>
          <w:rFonts w:ascii="Times New Roman" w:hAnsi="Times New Roman" w:cs="Times New Roman"/>
        </w:rPr>
        <w:t xml:space="preserve"> to the public.  Detailed descriptions, recommendations, and specific comments can be found in the “NPP VIIRS SDR Product Review Summary” in this CCR package.  Additional materials attached in the package include the agenda for the review meeting, and all presentation materials.</w:t>
      </w:r>
    </w:p>
    <w:p w:rsidR="00037ADD" w:rsidRPr="00037ADD" w:rsidRDefault="00037ADD" w:rsidP="00037ADD">
      <w:pPr>
        <w:rPr>
          <w:lang w:eastAsia="en-US"/>
        </w:rPr>
      </w:pPr>
      <w:r>
        <w:rPr>
          <w:lang w:eastAsia="en-US"/>
        </w:rPr>
        <w:t xml:space="preserve">We look forward to the AERB approval for the VIIRS SDR beta status for public use.  If you have any questions or comments, please contact Dr. </w:t>
      </w:r>
      <w:proofErr w:type="spellStart"/>
      <w:r>
        <w:rPr>
          <w:lang w:eastAsia="en-US"/>
        </w:rPr>
        <w:t>Changyong</w:t>
      </w:r>
      <w:proofErr w:type="spellEnd"/>
      <w:r>
        <w:rPr>
          <w:lang w:eastAsia="en-US"/>
        </w:rPr>
        <w:t xml:space="preserve"> Cao at </w:t>
      </w:r>
      <w:hyperlink r:id="rId7" w:history="1">
        <w:r w:rsidRPr="00132C48">
          <w:rPr>
            <w:rStyle w:val="Hyperlink"/>
            <w:lang w:eastAsia="en-US"/>
          </w:rPr>
          <w:t>Changyong.Cao@noaa.gov</w:t>
        </w:r>
      </w:hyperlink>
      <w:r>
        <w:rPr>
          <w:lang w:eastAsia="en-US"/>
        </w:rPr>
        <w:t xml:space="preserve">.  </w:t>
      </w:r>
      <w:r w:rsidR="00EF001E">
        <w:rPr>
          <w:lang w:eastAsia="en-US"/>
        </w:rPr>
        <w:t xml:space="preserve"> Phone: 301 683-2561.</w:t>
      </w:r>
    </w:p>
    <w:p w:rsidR="00037ADD" w:rsidRPr="00037ADD" w:rsidRDefault="00037ADD" w:rsidP="00037ADD">
      <w:pPr>
        <w:rPr>
          <w:lang w:eastAsia="en-US"/>
        </w:rPr>
      </w:pPr>
    </w:p>
    <w:p w:rsidR="00037ADD" w:rsidRDefault="00037ADD" w:rsidP="00037ADD">
      <w:pPr>
        <w:pStyle w:val="CM5"/>
        <w:spacing w:after="137"/>
      </w:pPr>
    </w:p>
    <w:p w:rsidR="00AD0344" w:rsidRDefault="00AD0344" w:rsidP="00AD0344">
      <w:pPr>
        <w:spacing w:before="100" w:beforeAutospacing="1" w:after="100" w:afterAutospacing="1"/>
        <w:rPr>
          <w:rFonts w:eastAsia="Times New Roman"/>
          <w:color w:val="000000"/>
          <w:szCs w:val="20"/>
          <w:lang w:eastAsia="zh-CN"/>
        </w:rPr>
      </w:pPr>
    </w:p>
    <w:sectPr w:rsidR="00AD0344" w:rsidSect="00BE21B8">
      <w:headerReference w:type="default" r:id="rId8"/>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624" w:rsidRDefault="00146624" w:rsidP="00AD0344">
      <w:r>
        <w:separator/>
      </w:r>
    </w:p>
  </w:endnote>
  <w:endnote w:type="continuationSeparator" w:id="0">
    <w:p w:rsidR="00146624" w:rsidRDefault="00146624" w:rsidP="00AD0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00"/>
    <w:family w:val="roman"/>
    <w:pitch w:val="variable"/>
    <w:sig w:usb0="00000000" w:usb1="00000000" w:usb2="00000000" w:usb3="00000000" w:csb0="00000000" w:csb1="00000000"/>
  </w:font>
  <w:font w:name="DejaVu LGC Sans">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624" w:rsidRDefault="00146624" w:rsidP="00AD0344">
      <w:r>
        <w:separator/>
      </w:r>
    </w:p>
  </w:footnote>
  <w:footnote w:type="continuationSeparator" w:id="0">
    <w:p w:rsidR="00146624" w:rsidRDefault="00146624" w:rsidP="00AD0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44" w:rsidRDefault="00AD0344" w:rsidP="00AD0344">
    <w:pPr>
      <w:pStyle w:val="Header"/>
      <w:tabs>
        <w:tab w:val="clear" w:pos="4680"/>
        <w:tab w:val="clear" w:pos="9360"/>
        <w:tab w:val="left" w:pos="8505"/>
      </w:tabs>
      <w:jc w:val="right"/>
    </w:pPr>
    <w:r w:rsidRPr="00AD0344">
      <w:rPr>
        <w:noProof/>
        <w:lang w:eastAsia="en-US"/>
      </w:rPr>
      <w:drawing>
        <wp:inline distT="0" distB="0" distL="0" distR="0">
          <wp:extent cx="584200" cy="5724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8118" cy="576289"/>
                  </a:xfrm>
                  <a:prstGeom prst="rect">
                    <a:avLst/>
                  </a:prstGeom>
                  <a:noFill/>
                  <a:ln w="9525">
                    <a:noFill/>
                    <a:miter lim="800000"/>
                    <a:headEnd/>
                    <a:tailEnd/>
                  </a:ln>
                </pic:spPr>
              </pic:pic>
            </a:graphicData>
          </a:graphic>
        </wp:inline>
      </w:drawing>
    </w:r>
    <w:r>
      <w:t xml:space="preserve">                                                                                                                            </w:t>
    </w:r>
    <w:r w:rsidRPr="00AD0344">
      <w:rPr>
        <w:noProof/>
        <w:lang w:eastAsia="en-US"/>
      </w:rPr>
      <w:drawing>
        <wp:inline distT="0" distB="0" distL="0" distR="0">
          <wp:extent cx="616913" cy="5740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18876" cy="57586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75F6B32"/>
    <w:multiLevelType w:val="hybridMultilevel"/>
    <w:tmpl w:val="410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00712"/>
    <w:multiLevelType w:val="hybridMultilevel"/>
    <w:tmpl w:val="6B922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E96E66"/>
    <w:multiLevelType w:val="hybridMultilevel"/>
    <w:tmpl w:val="5BBA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E21B8"/>
    <w:rsid w:val="00037ADD"/>
    <w:rsid w:val="00096943"/>
    <w:rsid w:val="00120933"/>
    <w:rsid w:val="00146624"/>
    <w:rsid w:val="001E00DF"/>
    <w:rsid w:val="00242FD3"/>
    <w:rsid w:val="002B4F56"/>
    <w:rsid w:val="003172E4"/>
    <w:rsid w:val="003C435C"/>
    <w:rsid w:val="004150B0"/>
    <w:rsid w:val="005D5042"/>
    <w:rsid w:val="00621B9D"/>
    <w:rsid w:val="00635739"/>
    <w:rsid w:val="007F1F97"/>
    <w:rsid w:val="00894844"/>
    <w:rsid w:val="00A0054A"/>
    <w:rsid w:val="00AD0344"/>
    <w:rsid w:val="00BE21B8"/>
    <w:rsid w:val="00C0311B"/>
    <w:rsid w:val="00C720C6"/>
    <w:rsid w:val="00CF2E17"/>
    <w:rsid w:val="00DC1A5C"/>
    <w:rsid w:val="00EF001E"/>
    <w:rsid w:val="00F06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1B"/>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311B"/>
    <w:rPr>
      <w:rFonts w:ascii="Symbol" w:hAnsi="Symbol" w:cs="OpenSymbol"/>
    </w:rPr>
  </w:style>
  <w:style w:type="character" w:customStyle="1" w:styleId="Absatz-Standardschriftart">
    <w:name w:val="Absatz-Standardschriftart"/>
    <w:rsid w:val="00C0311B"/>
  </w:style>
  <w:style w:type="character" w:customStyle="1" w:styleId="WW-Absatz-Standardschriftart">
    <w:name w:val="WW-Absatz-Standardschriftart"/>
    <w:rsid w:val="00C0311B"/>
  </w:style>
  <w:style w:type="character" w:customStyle="1" w:styleId="WW-Absatz-Standardschriftart1">
    <w:name w:val="WW-Absatz-Standardschriftart1"/>
    <w:rsid w:val="00C0311B"/>
  </w:style>
  <w:style w:type="character" w:customStyle="1" w:styleId="WW-Absatz-Standardschriftart11">
    <w:name w:val="WW-Absatz-Standardschriftart11"/>
    <w:rsid w:val="00C0311B"/>
  </w:style>
  <w:style w:type="character" w:customStyle="1" w:styleId="WW-Absatz-Standardschriftart111">
    <w:name w:val="WW-Absatz-Standardschriftart111"/>
    <w:rsid w:val="00C0311B"/>
  </w:style>
  <w:style w:type="character" w:customStyle="1" w:styleId="WW-Absatz-Standardschriftart1111">
    <w:name w:val="WW-Absatz-Standardschriftart1111"/>
    <w:rsid w:val="00C0311B"/>
  </w:style>
  <w:style w:type="character" w:customStyle="1" w:styleId="WW-Absatz-Standardschriftart11111">
    <w:name w:val="WW-Absatz-Standardschriftart11111"/>
    <w:rsid w:val="00C0311B"/>
  </w:style>
  <w:style w:type="character" w:customStyle="1" w:styleId="Bullets">
    <w:name w:val="Bullets"/>
    <w:rsid w:val="00C0311B"/>
    <w:rPr>
      <w:rFonts w:ascii="OpenSymbol" w:eastAsia="OpenSymbol" w:hAnsi="OpenSymbol" w:cs="OpenSymbol"/>
    </w:rPr>
  </w:style>
  <w:style w:type="paragraph" w:customStyle="1" w:styleId="Heading">
    <w:name w:val="Heading"/>
    <w:basedOn w:val="Normal"/>
    <w:next w:val="BodyText"/>
    <w:rsid w:val="00C0311B"/>
    <w:pPr>
      <w:keepNext/>
      <w:spacing w:before="240" w:after="120"/>
    </w:pPr>
    <w:rPr>
      <w:rFonts w:ascii="Liberation Sans" w:eastAsia="DejaVu LGC Sans" w:hAnsi="Liberation Sans" w:cs="DejaVu LGC Sans"/>
      <w:sz w:val="28"/>
      <w:szCs w:val="28"/>
    </w:rPr>
  </w:style>
  <w:style w:type="paragraph" w:styleId="BodyText">
    <w:name w:val="Body Text"/>
    <w:basedOn w:val="Normal"/>
    <w:rsid w:val="00C0311B"/>
    <w:pPr>
      <w:spacing w:after="120"/>
    </w:pPr>
  </w:style>
  <w:style w:type="paragraph" w:styleId="List">
    <w:name w:val="List"/>
    <w:basedOn w:val="BodyText"/>
    <w:rsid w:val="00C0311B"/>
  </w:style>
  <w:style w:type="paragraph" w:styleId="Caption">
    <w:name w:val="caption"/>
    <w:basedOn w:val="Normal"/>
    <w:qFormat/>
    <w:rsid w:val="00C0311B"/>
    <w:pPr>
      <w:suppressLineNumbers/>
      <w:spacing w:before="120" w:after="120"/>
    </w:pPr>
    <w:rPr>
      <w:i/>
      <w:iCs/>
    </w:rPr>
  </w:style>
  <w:style w:type="paragraph" w:customStyle="1" w:styleId="Index">
    <w:name w:val="Index"/>
    <w:basedOn w:val="Normal"/>
    <w:rsid w:val="00C0311B"/>
    <w:pPr>
      <w:suppressLineNumbers/>
    </w:pPr>
  </w:style>
  <w:style w:type="paragraph" w:customStyle="1" w:styleId="TableContents">
    <w:name w:val="Table Contents"/>
    <w:basedOn w:val="Normal"/>
    <w:rsid w:val="00C0311B"/>
    <w:pPr>
      <w:suppressLineNumbers/>
    </w:pPr>
  </w:style>
  <w:style w:type="paragraph" w:customStyle="1" w:styleId="TableHeading">
    <w:name w:val="Table Heading"/>
    <w:basedOn w:val="TableContents"/>
    <w:rsid w:val="00C0311B"/>
    <w:pPr>
      <w:jc w:val="center"/>
    </w:pPr>
    <w:rPr>
      <w:b/>
      <w:bCs/>
    </w:rPr>
  </w:style>
  <w:style w:type="paragraph" w:styleId="ListParagraph">
    <w:name w:val="List Paragraph"/>
    <w:basedOn w:val="Normal"/>
    <w:uiPriority w:val="34"/>
    <w:qFormat/>
    <w:rsid w:val="002B4F56"/>
    <w:pPr>
      <w:ind w:left="720"/>
      <w:contextualSpacing/>
    </w:pPr>
  </w:style>
  <w:style w:type="paragraph" w:styleId="BalloonText">
    <w:name w:val="Balloon Text"/>
    <w:basedOn w:val="Normal"/>
    <w:link w:val="BalloonTextChar"/>
    <w:uiPriority w:val="99"/>
    <w:semiHidden/>
    <w:unhideWhenUsed/>
    <w:rsid w:val="00AD0344"/>
    <w:rPr>
      <w:rFonts w:ascii="Tahoma" w:hAnsi="Tahoma" w:cs="Tahoma"/>
      <w:sz w:val="16"/>
      <w:szCs w:val="16"/>
    </w:rPr>
  </w:style>
  <w:style w:type="character" w:customStyle="1" w:styleId="BalloonTextChar">
    <w:name w:val="Balloon Text Char"/>
    <w:basedOn w:val="DefaultParagraphFont"/>
    <w:link w:val="BalloonText"/>
    <w:uiPriority w:val="99"/>
    <w:semiHidden/>
    <w:rsid w:val="00AD0344"/>
    <w:rPr>
      <w:rFonts w:ascii="Tahoma" w:eastAsia="SimSun" w:hAnsi="Tahoma" w:cs="Tahoma"/>
      <w:sz w:val="16"/>
      <w:szCs w:val="16"/>
      <w:lang w:eastAsia="ar-SA"/>
    </w:rPr>
  </w:style>
  <w:style w:type="paragraph" w:styleId="Header">
    <w:name w:val="header"/>
    <w:basedOn w:val="Normal"/>
    <w:link w:val="HeaderChar"/>
    <w:uiPriority w:val="99"/>
    <w:semiHidden/>
    <w:unhideWhenUsed/>
    <w:rsid w:val="00AD0344"/>
    <w:pPr>
      <w:tabs>
        <w:tab w:val="center" w:pos="4680"/>
        <w:tab w:val="right" w:pos="9360"/>
      </w:tabs>
    </w:pPr>
  </w:style>
  <w:style w:type="character" w:customStyle="1" w:styleId="HeaderChar">
    <w:name w:val="Header Char"/>
    <w:basedOn w:val="DefaultParagraphFont"/>
    <w:link w:val="Header"/>
    <w:uiPriority w:val="99"/>
    <w:semiHidden/>
    <w:rsid w:val="00AD0344"/>
    <w:rPr>
      <w:rFonts w:eastAsia="SimSun"/>
      <w:sz w:val="24"/>
      <w:szCs w:val="24"/>
      <w:lang w:eastAsia="ar-SA"/>
    </w:rPr>
  </w:style>
  <w:style w:type="paragraph" w:styleId="Footer">
    <w:name w:val="footer"/>
    <w:basedOn w:val="Normal"/>
    <w:link w:val="FooterChar"/>
    <w:uiPriority w:val="99"/>
    <w:semiHidden/>
    <w:unhideWhenUsed/>
    <w:rsid w:val="00AD0344"/>
    <w:pPr>
      <w:tabs>
        <w:tab w:val="center" w:pos="4680"/>
        <w:tab w:val="right" w:pos="9360"/>
      </w:tabs>
    </w:pPr>
  </w:style>
  <w:style w:type="character" w:customStyle="1" w:styleId="FooterChar">
    <w:name w:val="Footer Char"/>
    <w:basedOn w:val="DefaultParagraphFont"/>
    <w:link w:val="Footer"/>
    <w:uiPriority w:val="99"/>
    <w:semiHidden/>
    <w:rsid w:val="00AD0344"/>
    <w:rPr>
      <w:rFonts w:eastAsia="SimSun"/>
      <w:sz w:val="24"/>
      <w:szCs w:val="24"/>
      <w:lang w:eastAsia="ar-SA"/>
    </w:rPr>
  </w:style>
  <w:style w:type="paragraph" w:customStyle="1" w:styleId="CM5">
    <w:name w:val="CM5"/>
    <w:basedOn w:val="Normal"/>
    <w:next w:val="Normal"/>
    <w:uiPriority w:val="99"/>
    <w:rsid w:val="00AD0344"/>
    <w:pPr>
      <w:widowControl w:val="0"/>
      <w:suppressAutoHyphens w:val="0"/>
      <w:autoSpaceDE w:val="0"/>
      <w:autoSpaceDN w:val="0"/>
      <w:adjustRightInd w:val="0"/>
    </w:pPr>
    <w:rPr>
      <w:rFonts w:ascii="Calibri" w:eastAsiaTheme="minorEastAsia" w:hAnsi="Calibri" w:cstheme="minorBidi"/>
      <w:lang w:eastAsia="en-US"/>
    </w:rPr>
  </w:style>
  <w:style w:type="character" w:styleId="CommentReference">
    <w:name w:val="annotation reference"/>
    <w:basedOn w:val="DefaultParagraphFont"/>
    <w:uiPriority w:val="99"/>
    <w:semiHidden/>
    <w:unhideWhenUsed/>
    <w:rsid w:val="00AD0344"/>
    <w:rPr>
      <w:sz w:val="16"/>
      <w:szCs w:val="16"/>
    </w:rPr>
  </w:style>
  <w:style w:type="paragraph" w:styleId="CommentText">
    <w:name w:val="annotation text"/>
    <w:basedOn w:val="Normal"/>
    <w:link w:val="CommentTextChar"/>
    <w:uiPriority w:val="99"/>
    <w:semiHidden/>
    <w:unhideWhenUsed/>
    <w:rsid w:val="00AD0344"/>
    <w:pPr>
      <w:suppressAutoHyphens w:val="0"/>
    </w:pPr>
    <w:rPr>
      <w:rFonts w:eastAsia="Times New Roman"/>
      <w:color w:val="000000"/>
      <w:sz w:val="20"/>
      <w:szCs w:val="20"/>
      <w:lang w:eastAsia="en-US"/>
    </w:rPr>
  </w:style>
  <w:style w:type="character" w:customStyle="1" w:styleId="CommentTextChar">
    <w:name w:val="Comment Text Char"/>
    <w:basedOn w:val="DefaultParagraphFont"/>
    <w:link w:val="CommentText"/>
    <w:uiPriority w:val="99"/>
    <w:semiHidden/>
    <w:rsid w:val="00AD0344"/>
    <w:rPr>
      <w:color w:val="000000"/>
    </w:rPr>
  </w:style>
  <w:style w:type="character" w:styleId="Hyperlink">
    <w:name w:val="Hyperlink"/>
    <w:basedOn w:val="DefaultParagraphFont"/>
    <w:uiPriority w:val="99"/>
    <w:unhideWhenUsed/>
    <w:rsid w:val="00037A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ngyong.Cao@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arahav</dc:creator>
  <cp:keywords/>
  <cp:lastModifiedBy>ccao</cp:lastModifiedBy>
  <cp:revision>5</cp:revision>
  <cp:lastPrinted>2011-08-23T17:32:00Z</cp:lastPrinted>
  <dcterms:created xsi:type="dcterms:W3CDTF">2012-04-10T14:27:00Z</dcterms:created>
  <dcterms:modified xsi:type="dcterms:W3CDTF">2012-04-10T14:53:00Z</dcterms:modified>
</cp:coreProperties>
</file>